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7681DB" w14:textId="77777777" w:rsidR="00364152" w:rsidRDefault="00364152" w:rsidP="00364152">
      <w:pPr>
        <w:autoSpaceDE w:val="0"/>
        <w:autoSpaceDN w:val="0"/>
        <w:adjustRightInd w:val="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Hlk127783651"/>
    </w:p>
    <w:p w14:paraId="6960B4AE" w14:textId="77777777" w:rsidR="00364152" w:rsidRPr="00E96718" w:rsidRDefault="00364152" w:rsidP="00364152">
      <w:pPr>
        <w:autoSpaceDE w:val="0"/>
        <w:autoSpaceDN w:val="0"/>
        <w:adjustRightInd w:val="0"/>
        <w:ind w:right="539"/>
        <w:jc w:val="both"/>
        <w:rPr>
          <w:rFonts w:ascii="Calibri" w:hAnsi="Calibri" w:cs="Calibri"/>
        </w:rPr>
      </w:pPr>
      <w:r w:rsidRPr="00E96718">
        <w:rPr>
          <w:rFonts w:ascii="Calibri" w:hAnsi="Calibri" w:cs="Calibri"/>
        </w:rPr>
        <w:t xml:space="preserve">Allegato </w:t>
      </w:r>
      <w:r w:rsidR="003F609F">
        <w:rPr>
          <w:rFonts w:ascii="Calibri" w:hAnsi="Calibri" w:cs="Calibri"/>
        </w:rPr>
        <w:t>2</w:t>
      </w:r>
      <w:r w:rsidR="00E10752">
        <w:rPr>
          <w:rFonts w:ascii="Calibri" w:hAnsi="Calibri" w:cs="Calibri"/>
        </w:rPr>
        <w:t xml:space="preserve"> – domanda di partecipazione</w:t>
      </w:r>
    </w:p>
    <w:p w14:paraId="3E005672" w14:textId="77777777" w:rsidR="00364152" w:rsidRDefault="00364152" w:rsidP="00D372C5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E012816" w14:textId="77777777" w:rsidR="00364152" w:rsidRDefault="00364152" w:rsidP="00D372C5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D6B9135" w14:textId="77777777" w:rsidR="00364152" w:rsidRPr="00364152" w:rsidRDefault="00364152" w:rsidP="00DA5219">
      <w:pPr>
        <w:pStyle w:val="Titolo2"/>
        <w:spacing w:before="0"/>
        <w:ind w:left="6047" w:right="605"/>
        <w:jc w:val="right"/>
        <w:rPr>
          <w:rFonts w:ascii="Calibri" w:hAnsi="Calibri" w:cs="Calibri"/>
        </w:rPr>
      </w:pPr>
      <w:r w:rsidRPr="00364152">
        <w:rPr>
          <w:rFonts w:ascii="Calibri" w:hAnsi="Calibri" w:cs="Calibri"/>
        </w:rPr>
        <w:t>Al</w:t>
      </w:r>
      <w:r w:rsidRPr="00364152">
        <w:rPr>
          <w:rFonts w:ascii="Calibri" w:hAnsi="Calibri" w:cs="Calibri"/>
          <w:spacing w:val="-2"/>
        </w:rPr>
        <w:t xml:space="preserve"> </w:t>
      </w:r>
      <w:r w:rsidRPr="00364152">
        <w:rPr>
          <w:rFonts w:ascii="Calibri" w:hAnsi="Calibri" w:cs="Calibri"/>
        </w:rPr>
        <w:t>COMUNE</w:t>
      </w:r>
      <w:r w:rsidRPr="00364152">
        <w:rPr>
          <w:rFonts w:ascii="Calibri" w:hAnsi="Calibri" w:cs="Calibri"/>
          <w:spacing w:val="-4"/>
        </w:rPr>
        <w:t xml:space="preserve"> </w:t>
      </w:r>
      <w:r w:rsidRPr="00364152">
        <w:rPr>
          <w:rFonts w:ascii="Calibri" w:hAnsi="Calibri" w:cs="Calibri"/>
        </w:rPr>
        <w:t>DI</w:t>
      </w:r>
      <w:r w:rsidRPr="00364152">
        <w:rPr>
          <w:rFonts w:ascii="Calibri" w:hAnsi="Calibri" w:cs="Calibri"/>
          <w:spacing w:val="-2"/>
        </w:rPr>
        <w:t xml:space="preserve"> </w:t>
      </w:r>
      <w:r w:rsidR="003F609F">
        <w:rPr>
          <w:rFonts w:ascii="Calibri" w:hAnsi="Calibri" w:cs="Calibri"/>
        </w:rPr>
        <w:t>JELSI</w:t>
      </w:r>
    </w:p>
    <w:p w14:paraId="22AE8775" w14:textId="77777777" w:rsidR="00364152" w:rsidRPr="00364152" w:rsidRDefault="00364152" w:rsidP="00DA5219">
      <w:pPr>
        <w:pStyle w:val="Corpotesto"/>
        <w:spacing w:after="0"/>
        <w:ind w:right="605"/>
        <w:jc w:val="right"/>
        <w:rPr>
          <w:rFonts w:ascii="Calibri" w:hAnsi="Calibri" w:cs="Calibri"/>
          <w:b/>
        </w:rPr>
      </w:pPr>
    </w:p>
    <w:p w14:paraId="1C8F47E2" w14:textId="77777777" w:rsidR="00364152" w:rsidRPr="00364152" w:rsidRDefault="00DA5219" w:rsidP="00DA5219">
      <w:pPr>
        <w:ind w:left="4647" w:right="605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ab/>
      </w:r>
      <w:r w:rsidR="00364152" w:rsidRPr="00DA5219">
        <w:rPr>
          <w:rFonts w:ascii="Calibri" w:hAnsi="Calibri" w:cs="Calibri"/>
          <w:bCs/>
        </w:rPr>
        <w:t>PEC:</w:t>
      </w:r>
      <w:r w:rsidR="00364152" w:rsidRPr="00364152">
        <w:rPr>
          <w:rFonts w:ascii="Calibri" w:hAnsi="Calibri" w:cs="Calibri"/>
          <w:b/>
          <w:spacing w:val="-6"/>
        </w:rPr>
        <w:t xml:space="preserve"> </w:t>
      </w:r>
      <w:r w:rsidRPr="002359AA">
        <w:t>comune.jelsicb@legalmail.it</w:t>
      </w:r>
    </w:p>
    <w:p w14:paraId="3FC55B4E" w14:textId="77777777" w:rsidR="00364152" w:rsidRPr="00364152" w:rsidRDefault="00364152" w:rsidP="00364152">
      <w:pPr>
        <w:pStyle w:val="Corpotesto"/>
        <w:spacing w:after="0"/>
        <w:ind w:right="605"/>
        <w:rPr>
          <w:rFonts w:ascii="Calibri" w:hAnsi="Calibri" w:cs="Calibri"/>
          <w:b/>
        </w:rPr>
      </w:pPr>
    </w:p>
    <w:p w14:paraId="114C8DA4" w14:textId="77777777" w:rsidR="0028310E" w:rsidRPr="0028310E" w:rsidRDefault="00364152" w:rsidP="0028310E">
      <w:pPr>
        <w:ind w:right="-31"/>
        <w:jc w:val="both"/>
        <w:rPr>
          <w:rFonts w:ascii="Calibri" w:hAnsi="Calibri" w:cs="Calibri"/>
          <w:b/>
        </w:rPr>
      </w:pPr>
      <w:r w:rsidRPr="0028310E">
        <w:rPr>
          <w:rFonts w:ascii="Calibri" w:hAnsi="Calibri" w:cs="Calibri"/>
        </w:rPr>
        <w:t xml:space="preserve">OGGETTO: </w:t>
      </w:r>
      <w:r w:rsidR="0028310E" w:rsidRPr="0028310E">
        <w:rPr>
          <w:rFonts w:ascii="Calibri" w:hAnsi="Calibri" w:cs="Calibri"/>
          <w:b/>
        </w:rPr>
        <w:t xml:space="preserve">Avviso pubblico per la selezione di </w:t>
      </w:r>
      <w:r w:rsidR="0042104B" w:rsidRPr="0042104B">
        <w:rPr>
          <w:rFonts w:ascii="Calibri" w:hAnsi="Calibri" w:cs="Calibri"/>
          <w:b/>
        </w:rPr>
        <w:t>n. 1 unità profilo FT (Funzionario Esperto Tecnico</w:t>
      </w:r>
      <w:r w:rsidR="0030549C">
        <w:rPr>
          <w:rFonts w:ascii="Calibri" w:hAnsi="Calibri" w:cs="Calibri"/>
          <w:b/>
        </w:rPr>
        <w:t xml:space="preserve"> </w:t>
      </w:r>
      <w:r w:rsidR="0030549C" w:rsidRPr="0030549C">
        <w:rPr>
          <w:rFonts w:ascii="Calibri" w:hAnsi="Calibri" w:cs="Calibri"/>
          <w:b/>
        </w:rPr>
        <w:t>di profilo Junior</w:t>
      </w:r>
      <w:r w:rsidR="0042104B">
        <w:rPr>
          <w:rFonts w:ascii="Calibri" w:hAnsi="Calibri" w:cs="Calibri"/>
          <w:b/>
        </w:rPr>
        <w:t xml:space="preserve">) ai sensi </w:t>
      </w:r>
      <w:r w:rsidR="0028310E" w:rsidRPr="0028310E">
        <w:rPr>
          <w:rFonts w:ascii="Calibri" w:hAnsi="Calibri" w:cs="Calibri"/>
          <w:b/>
        </w:rPr>
        <w:t>dell’art. 11 comma 2) del Decreto-Legge 30 aprile 2022, n. 36, convertito con modificazioni con la</w:t>
      </w:r>
      <w:r w:rsidR="0028310E" w:rsidRPr="0028310E">
        <w:rPr>
          <w:rFonts w:ascii="Calibri" w:hAnsi="Calibri" w:cs="Calibri"/>
          <w:b/>
          <w:spacing w:val="1"/>
        </w:rPr>
        <w:t xml:space="preserve"> </w:t>
      </w:r>
      <w:r w:rsidR="0028310E" w:rsidRPr="0028310E">
        <w:rPr>
          <w:rFonts w:ascii="Calibri" w:hAnsi="Calibri" w:cs="Calibri"/>
          <w:b/>
        </w:rPr>
        <w:t>Legge</w:t>
      </w:r>
      <w:r w:rsidR="0028310E" w:rsidRPr="0028310E">
        <w:rPr>
          <w:rFonts w:ascii="Calibri" w:hAnsi="Calibri" w:cs="Calibri"/>
          <w:b/>
          <w:spacing w:val="5"/>
        </w:rPr>
        <w:t xml:space="preserve"> </w:t>
      </w:r>
      <w:r w:rsidR="0028310E" w:rsidRPr="0028310E">
        <w:rPr>
          <w:rFonts w:ascii="Calibri" w:hAnsi="Calibri" w:cs="Calibri"/>
          <w:b/>
        </w:rPr>
        <w:t>n.</w:t>
      </w:r>
      <w:r w:rsidR="0028310E" w:rsidRPr="0028310E">
        <w:rPr>
          <w:rFonts w:ascii="Calibri" w:hAnsi="Calibri" w:cs="Calibri"/>
          <w:b/>
          <w:spacing w:val="5"/>
        </w:rPr>
        <w:t xml:space="preserve"> </w:t>
      </w:r>
      <w:r w:rsidR="0028310E" w:rsidRPr="0028310E">
        <w:rPr>
          <w:rFonts w:ascii="Calibri" w:hAnsi="Calibri" w:cs="Calibri"/>
          <w:b/>
        </w:rPr>
        <w:t>79</w:t>
      </w:r>
      <w:r w:rsidR="0028310E" w:rsidRPr="0028310E">
        <w:rPr>
          <w:rFonts w:ascii="Calibri" w:hAnsi="Calibri" w:cs="Calibri"/>
          <w:b/>
          <w:spacing w:val="6"/>
        </w:rPr>
        <w:t xml:space="preserve"> </w:t>
      </w:r>
      <w:r w:rsidR="0028310E" w:rsidRPr="0028310E">
        <w:rPr>
          <w:rFonts w:ascii="Calibri" w:hAnsi="Calibri" w:cs="Calibri"/>
          <w:b/>
        </w:rPr>
        <w:t>del</w:t>
      </w:r>
      <w:r w:rsidR="0028310E" w:rsidRPr="0028310E">
        <w:rPr>
          <w:rFonts w:ascii="Calibri" w:hAnsi="Calibri" w:cs="Calibri"/>
          <w:b/>
          <w:spacing w:val="7"/>
        </w:rPr>
        <w:t xml:space="preserve"> </w:t>
      </w:r>
      <w:r w:rsidR="0028310E" w:rsidRPr="0028310E">
        <w:rPr>
          <w:rFonts w:ascii="Calibri" w:hAnsi="Calibri" w:cs="Calibri"/>
          <w:b/>
        </w:rPr>
        <w:t>29</w:t>
      </w:r>
      <w:r w:rsidR="0028310E" w:rsidRPr="0028310E">
        <w:rPr>
          <w:rFonts w:ascii="Calibri" w:hAnsi="Calibri" w:cs="Calibri"/>
          <w:b/>
          <w:spacing w:val="6"/>
        </w:rPr>
        <w:t xml:space="preserve"> </w:t>
      </w:r>
      <w:r w:rsidR="0028310E" w:rsidRPr="0028310E">
        <w:rPr>
          <w:rFonts w:ascii="Calibri" w:hAnsi="Calibri" w:cs="Calibri"/>
          <w:b/>
        </w:rPr>
        <w:t>giugno</w:t>
      </w:r>
      <w:r w:rsidR="0028310E" w:rsidRPr="0028310E">
        <w:rPr>
          <w:rFonts w:ascii="Calibri" w:hAnsi="Calibri" w:cs="Calibri"/>
          <w:b/>
          <w:spacing w:val="3"/>
        </w:rPr>
        <w:t xml:space="preserve"> </w:t>
      </w:r>
      <w:r w:rsidR="0028310E" w:rsidRPr="0028310E">
        <w:rPr>
          <w:rFonts w:ascii="Calibri" w:hAnsi="Calibri" w:cs="Calibri"/>
          <w:b/>
        </w:rPr>
        <w:t>2022,</w:t>
      </w:r>
      <w:r w:rsidR="0028310E" w:rsidRPr="0028310E">
        <w:rPr>
          <w:rFonts w:ascii="Calibri" w:hAnsi="Calibri" w:cs="Calibri"/>
          <w:b/>
          <w:spacing w:val="5"/>
        </w:rPr>
        <w:t xml:space="preserve"> </w:t>
      </w:r>
      <w:r w:rsidR="0028310E" w:rsidRPr="0028310E">
        <w:rPr>
          <w:rFonts w:ascii="Calibri" w:hAnsi="Calibri" w:cs="Calibri"/>
          <w:b/>
        </w:rPr>
        <w:t>“</w:t>
      </w:r>
      <w:r w:rsidR="0028310E" w:rsidRPr="0028310E">
        <w:rPr>
          <w:rFonts w:ascii="Calibri" w:hAnsi="Calibri" w:cs="Calibri"/>
          <w:b/>
          <w:i/>
        </w:rPr>
        <w:t>Ulteriori</w:t>
      </w:r>
      <w:r w:rsidR="0028310E" w:rsidRPr="0028310E">
        <w:rPr>
          <w:rFonts w:ascii="Calibri" w:hAnsi="Calibri" w:cs="Calibri"/>
          <w:b/>
          <w:i/>
          <w:spacing w:val="5"/>
        </w:rPr>
        <w:t xml:space="preserve"> </w:t>
      </w:r>
      <w:r w:rsidR="0028310E" w:rsidRPr="0028310E">
        <w:rPr>
          <w:rFonts w:ascii="Calibri" w:hAnsi="Calibri" w:cs="Calibri"/>
          <w:b/>
          <w:i/>
        </w:rPr>
        <w:t>misure</w:t>
      </w:r>
      <w:r w:rsidR="0028310E" w:rsidRPr="0028310E">
        <w:rPr>
          <w:rFonts w:ascii="Calibri" w:hAnsi="Calibri" w:cs="Calibri"/>
          <w:b/>
          <w:i/>
          <w:spacing w:val="7"/>
        </w:rPr>
        <w:t xml:space="preserve"> </w:t>
      </w:r>
      <w:r w:rsidR="0028310E" w:rsidRPr="0028310E">
        <w:rPr>
          <w:rFonts w:ascii="Calibri" w:hAnsi="Calibri" w:cs="Calibri"/>
          <w:b/>
          <w:i/>
        </w:rPr>
        <w:t>urgenti</w:t>
      </w:r>
      <w:r w:rsidR="0028310E" w:rsidRPr="0028310E">
        <w:rPr>
          <w:rFonts w:ascii="Calibri" w:hAnsi="Calibri" w:cs="Calibri"/>
          <w:b/>
          <w:i/>
          <w:spacing w:val="7"/>
        </w:rPr>
        <w:t xml:space="preserve"> </w:t>
      </w:r>
      <w:r w:rsidR="0028310E" w:rsidRPr="0028310E">
        <w:rPr>
          <w:rFonts w:ascii="Calibri" w:hAnsi="Calibri" w:cs="Calibri"/>
          <w:b/>
          <w:i/>
        </w:rPr>
        <w:t>per</w:t>
      </w:r>
      <w:r w:rsidR="0028310E" w:rsidRPr="0028310E">
        <w:rPr>
          <w:rFonts w:ascii="Calibri" w:hAnsi="Calibri" w:cs="Calibri"/>
          <w:b/>
          <w:i/>
          <w:spacing w:val="4"/>
        </w:rPr>
        <w:t xml:space="preserve"> </w:t>
      </w:r>
      <w:r w:rsidR="0028310E" w:rsidRPr="0028310E">
        <w:rPr>
          <w:rFonts w:ascii="Calibri" w:hAnsi="Calibri" w:cs="Calibri"/>
          <w:b/>
          <w:i/>
        </w:rPr>
        <w:t>l’attuazione</w:t>
      </w:r>
      <w:r w:rsidR="0028310E" w:rsidRPr="0028310E">
        <w:rPr>
          <w:rFonts w:ascii="Calibri" w:hAnsi="Calibri" w:cs="Calibri"/>
          <w:b/>
          <w:i/>
          <w:spacing w:val="6"/>
        </w:rPr>
        <w:t xml:space="preserve"> </w:t>
      </w:r>
      <w:r w:rsidR="0028310E" w:rsidRPr="0028310E">
        <w:rPr>
          <w:rFonts w:ascii="Calibri" w:hAnsi="Calibri" w:cs="Calibri"/>
          <w:b/>
          <w:i/>
        </w:rPr>
        <w:t>del</w:t>
      </w:r>
      <w:r w:rsidR="0028310E" w:rsidRPr="0028310E">
        <w:rPr>
          <w:rFonts w:ascii="Calibri" w:hAnsi="Calibri" w:cs="Calibri"/>
          <w:b/>
          <w:i/>
          <w:spacing w:val="6"/>
        </w:rPr>
        <w:t xml:space="preserve"> </w:t>
      </w:r>
      <w:r w:rsidR="0028310E" w:rsidRPr="0028310E">
        <w:rPr>
          <w:rFonts w:ascii="Calibri" w:hAnsi="Calibri" w:cs="Calibri"/>
          <w:b/>
          <w:i/>
        </w:rPr>
        <w:t>Piano</w:t>
      </w:r>
      <w:r w:rsidR="0028310E" w:rsidRPr="0028310E">
        <w:rPr>
          <w:rFonts w:ascii="Calibri" w:hAnsi="Calibri" w:cs="Calibri"/>
          <w:b/>
          <w:i/>
          <w:spacing w:val="6"/>
        </w:rPr>
        <w:t xml:space="preserve"> </w:t>
      </w:r>
      <w:r w:rsidR="0028310E" w:rsidRPr="0028310E">
        <w:rPr>
          <w:rFonts w:ascii="Calibri" w:hAnsi="Calibri" w:cs="Calibri"/>
          <w:b/>
          <w:i/>
        </w:rPr>
        <w:t>nazionale</w:t>
      </w:r>
      <w:r w:rsidR="0028310E" w:rsidRPr="0028310E">
        <w:rPr>
          <w:rFonts w:ascii="Calibri" w:hAnsi="Calibri" w:cs="Calibri"/>
          <w:b/>
          <w:i/>
          <w:spacing w:val="6"/>
        </w:rPr>
        <w:t xml:space="preserve"> </w:t>
      </w:r>
      <w:r w:rsidR="0028310E" w:rsidRPr="0028310E">
        <w:rPr>
          <w:rFonts w:ascii="Calibri" w:hAnsi="Calibri" w:cs="Calibri"/>
          <w:b/>
          <w:i/>
        </w:rPr>
        <w:t>di</w:t>
      </w:r>
      <w:r w:rsidR="0028310E" w:rsidRPr="0028310E">
        <w:rPr>
          <w:rFonts w:ascii="Calibri" w:hAnsi="Calibri" w:cs="Calibri"/>
          <w:b/>
          <w:i/>
          <w:spacing w:val="7"/>
        </w:rPr>
        <w:t xml:space="preserve"> </w:t>
      </w:r>
      <w:r w:rsidR="0028310E" w:rsidRPr="0028310E">
        <w:rPr>
          <w:rFonts w:ascii="Calibri" w:hAnsi="Calibri" w:cs="Calibri"/>
          <w:b/>
          <w:i/>
        </w:rPr>
        <w:t>ripresa</w:t>
      </w:r>
      <w:r w:rsidR="0028310E" w:rsidRPr="0028310E">
        <w:rPr>
          <w:rFonts w:ascii="Calibri" w:hAnsi="Calibri" w:cs="Calibri"/>
          <w:b/>
          <w:i/>
          <w:spacing w:val="-53"/>
        </w:rPr>
        <w:t xml:space="preserve"> </w:t>
      </w:r>
      <w:r w:rsidR="0028310E" w:rsidRPr="0028310E">
        <w:rPr>
          <w:rFonts w:ascii="Calibri" w:hAnsi="Calibri" w:cs="Calibri"/>
          <w:b/>
          <w:i/>
        </w:rPr>
        <w:t>e</w:t>
      </w:r>
      <w:r w:rsidR="0028310E" w:rsidRPr="0028310E">
        <w:rPr>
          <w:rFonts w:ascii="Calibri" w:hAnsi="Calibri" w:cs="Calibri"/>
          <w:b/>
          <w:i/>
          <w:spacing w:val="-1"/>
        </w:rPr>
        <w:t xml:space="preserve"> </w:t>
      </w:r>
      <w:r w:rsidR="0028310E" w:rsidRPr="0028310E">
        <w:rPr>
          <w:rFonts w:ascii="Calibri" w:hAnsi="Calibri" w:cs="Calibri"/>
          <w:b/>
          <w:i/>
        </w:rPr>
        <w:t>resilienza (PNRR)</w:t>
      </w:r>
      <w:r w:rsidR="0028310E" w:rsidRPr="0028310E">
        <w:rPr>
          <w:rFonts w:ascii="Calibri" w:hAnsi="Calibri" w:cs="Calibri"/>
          <w:b/>
        </w:rPr>
        <w:t>”.</w:t>
      </w:r>
    </w:p>
    <w:p w14:paraId="40E278F0" w14:textId="77777777" w:rsidR="0028310E" w:rsidRPr="0028310E" w:rsidRDefault="0028310E" w:rsidP="0028310E">
      <w:pPr>
        <w:pStyle w:val="Corpotesto"/>
        <w:ind w:right="605"/>
        <w:rPr>
          <w:rFonts w:ascii="Calibri" w:hAnsi="Calibri" w:cs="Calibri"/>
        </w:rPr>
      </w:pPr>
    </w:p>
    <w:p w14:paraId="4B46570B" w14:textId="77777777" w:rsidR="00364152" w:rsidRPr="0028310E" w:rsidRDefault="00364152" w:rsidP="00E22267">
      <w:pPr>
        <w:pStyle w:val="Titolo1"/>
        <w:ind w:left="398" w:right="605"/>
        <w:jc w:val="both"/>
        <w:rPr>
          <w:rFonts w:ascii="Calibri" w:hAnsi="Calibri" w:cs="Calibri"/>
        </w:rPr>
      </w:pPr>
    </w:p>
    <w:p w14:paraId="64862240" w14:textId="77777777" w:rsidR="00364152" w:rsidRPr="00364152" w:rsidRDefault="00364152" w:rsidP="00364152">
      <w:pPr>
        <w:tabs>
          <w:tab w:val="left" w:pos="8789"/>
        </w:tabs>
        <w:ind w:left="398" w:right="605"/>
        <w:rPr>
          <w:rFonts w:ascii="Calibri" w:hAnsi="Calibri" w:cs="Calibri"/>
        </w:rPr>
      </w:pPr>
      <w:r w:rsidRPr="00364152">
        <w:rPr>
          <w:rFonts w:ascii="Calibri" w:hAnsi="Calibri" w:cs="Calibri"/>
        </w:rPr>
        <w:t>Il/la</w:t>
      </w:r>
      <w:r w:rsidRPr="00364152">
        <w:rPr>
          <w:rFonts w:ascii="Calibri" w:hAnsi="Calibri" w:cs="Calibri"/>
          <w:spacing w:val="-4"/>
        </w:rPr>
        <w:t xml:space="preserve"> </w:t>
      </w:r>
      <w:r w:rsidRPr="00364152">
        <w:rPr>
          <w:rFonts w:ascii="Calibri" w:hAnsi="Calibri" w:cs="Calibri"/>
        </w:rPr>
        <w:t>sottoscritto/a</w:t>
      </w:r>
      <w:r w:rsidRPr="00364152">
        <w:rPr>
          <w:rFonts w:ascii="Calibri" w:hAnsi="Calibri" w:cs="Calibri"/>
          <w:spacing w:val="1"/>
        </w:rPr>
        <w:t xml:space="preserve"> </w:t>
      </w:r>
      <w:r w:rsidRPr="00364152">
        <w:rPr>
          <w:rFonts w:ascii="Calibri" w:hAnsi="Calibri" w:cs="Calibri"/>
          <w:w w:val="99"/>
          <w:u w:val="single"/>
        </w:rPr>
        <w:t xml:space="preserve"> </w:t>
      </w:r>
      <w:r w:rsidRPr="00364152">
        <w:rPr>
          <w:rFonts w:ascii="Calibri" w:hAnsi="Calibri" w:cs="Calibri"/>
          <w:u w:val="single"/>
        </w:rPr>
        <w:tab/>
      </w:r>
    </w:p>
    <w:p w14:paraId="08DCE89D" w14:textId="77777777" w:rsidR="00364152" w:rsidRPr="00364152" w:rsidRDefault="00364152" w:rsidP="00364152">
      <w:pPr>
        <w:ind w:left="112" w:right="605"/>
        <w:jc w:val="center"/>
        <w:rPr>
          <w:rFonts w:ascii="Calibri" w:hAnsi="Calibri" w:cs="Calibri"/>
          <w:b/>
        </w:rPr>
      </w:pPr>
      <w:r w:rsidRPr="00364152">
        <w:rPr>
          <w:rFonts w:ascii="Calibri" w:hAnsi="Calibri" w:cs="Calibri"/>
          <w:b/>
        </w:rPr>
        <w:t>CHIEDE</w:t>
      </w:r>
    </w:p>
    <w:p w14:paraId="1DD49013" w14:textId="77777777" w:rsidR="00364152" w:rsidRPr="00364152" w:rsidRDefault="00364152" w:rsidP="00364152">
      <w:pPr>
        <w:pStyle w:val="Corpotesto"/>
        <w:spacing w:after="0"/>
        <w:ind w:right="605"/>
        <w:rPr>
          <w:rFonts w:ascii="Calibri" w:hAnsi="Calibri" w:cs="Calibri"/>
          <w:b/>
        </w:rPr>
      </w:pPr>
    </w:p>
    <w:p w14:paraId="7EA7F5DA" w14:textId="77777777" w:rsidR="00364152" w:rsidRPr="00364152" w:rsidRDefault="00364152" w:rsidP="00364152">
      <w:pPr>
        <w:ind w:left="398" w:right="605"/>
        <w:rPr>
          <w:rFonts w:ascii="Calibri" w:hAnsi="Calibri" w:cs="Calibri"/>
        </w:rPr>
      </w:pPr>
      <w:r w:rsidRPr="00364152">
        <w:rPr>
          <w:rFonts w:ascii="Calibri" w:hAnsi="Calibri" w:cs="Calibri"/>
        </w:rPr>
        <w:t>di</w:t>
      </w:r>
      <w:r w:rsidRPr="00364152">
        <w:rPr>
          <w:rFonts w:ascii="Calibri" w:hAnsi="Calibri" w:cs="Calibri"/>
          <w:spacing w:val="-3"/>
        </w:rPr>
        <w:t xml:space="preserve"> </w:t>
      </w:r>
      <w:r w:rsidRPr="00364152">
        <w:rPr>
          <w:rFonts w:ascii="Calibri" w:hAnsi="Calibri" w:cs="Calibri"/>
        </w:rPr>
        <w:t>essere</w:t>
      </w:r>
      <w:r w:rsidRPr="00364152">
        <w:rPr>
          <w:rFonts w:ascii="Calibri" w:hAnsi="Calibri" w:cs="Calibri"/>
          <w:spacing w:val="-2"/>
        </w:rPr>
        <w:t xml:space="preserve"> </w:t>
      </w:r>
      <w:r w:rsidRPr="00364152">
        <w:rPr>
          <w:rFonts w:ascii="Calibri" w:hAnsi="Calibri" w:cs="Calibri"/>
        </w:rPr>
        <w:t>ammesso/a</w:t>
      </w:r>
      <w:r w:rsidRPr="00364152">
        <w:rPr>
          <w:rFonts w:ascii="Calibri" w:hAnsi="Calibri" w:cs="Calibri"/>
          <w:spacing w:val="-2"/>
        </w:rPr>
        <w:t xml:space="preserve"> </w:t>
      </w:r>
      <w:r w:rsidRPr="00364152">
        <w:rPr>
          <w:rFonts w:ascii="Calibri" w:hAnsi="Calibri" w:cs="Calibri"/>
        </w:rPr>
        <w:t>alla</w:t>
      </w:r>
      <w:r w:rsidRPr="00364152">
        <w:rPr>
          <w:rFonts w:ascii="Calibri" w:hAnsi="Calibri" w:cs="Calibri"/>
          <w:spacing w:val="-1"/>
        </w:rPr>
        <w:t xml:space="preserve"> </w:t>
      </w:r>
      <w:r w:rsidRPr="00364152">
        <w:rPr>
          <w:rFonts w:ascii="Calibri" w:hAnsi="Calibri" w:cs="Calibri"/>
        </w:rPr>
        <w:t>selezione</w:t>
      </w:r>
      <w:r w:rsidRPr="00364152">
        <w:rPr>
          <w:rFonts w:ascii="Calibri" w:hAnsi="Calibri" w:cs="Calibri"/>
          <w:spacing w:val="-2"/>
        </w:rPr>
        <w:t xml:space="preserve"> </w:t>
      </w:r>
      <w:r w:rsidRPr="00364152">
        <w:rPr>
          <w:rFonts w:ascii="Calibri" w:hAnsi="Calibri" w:cs="Calibri"/>
        </w:rPr>
        <w:t>pubblica</w:t>
      </w:r>
      <w:r w:rsidRPr="00364152">
        <w:rPr>
          <w:rFonts w:ascii="Calibri" w:hAnsi="Calibri" w:cs="Calibri"/>
          <w:spacing w:val="-2"/>
        </w:rPr>
        <w:t xml:space="preserve"> </w:t>
      </w:r>
      <w:r w:rsidRPr="00364152">
        <w:rPr>
          <w:rFonts w:ascii="Calibri" w:hAnsi="Calibri" w:cs="Calibri"/>
        </w:rPr>
        <w:t>in</w:t>
      </w:r>
      <w:r w:rsidRPr="00364152">
        <w:rPr>
          <w:rFonts w:ascii="Calibri" w:hAnsi="Calibri" w:cs="Calibri"/>
          <w:spacing w:val="-4"/>
        </w:rPr>
        <w:t xml:space="preserve"> </w:t>
      </w:r>
      <w:r w:rsidRPr="00364152">
        <w:rPr>
          <w:rFonts w:ascii="Calibri" w:hAnsi="Calibri" w:cs="Calibri"/>
        </w:rPr>
        <w:t>oggetto e,</w:t>
      </w:r>
      <w:r w:rsidRPr="00364152">
        <w:rPr>
          <w:rFonts w:ascii="Calibri" w:hAnsi="Calibri" w:cs="Calibri"/>
          <w:spacing w:val="-1"/>
        </w:rPr>
        <w:t xml:space="preserve"> </w:t>
      </w:r>
      <w:r w:rsidRPr="00364152">
        <w:rPr>
          <w:rFonts w:ascii="Calibri" w:hAnsi="Calibri" w:cs="Calibri"/>
        </w:rPr>
        <w:t>a</w:t>
      </w:r>
      <w:r w:rsidRPr="00364152">
        <w:rPr>
          <w:rFonts w:ascii="Calibri" w:hAnsi="Calibri" w:cs="Calibri"/>
          <w:spacing w:val="-2"/>
        </w:rPr>
        <w:t xml:space="preserve"> </w:t>
      </w:r>
      <w:r w:rsidRPr="00364152">
        <w:rPr>
          <w:rFonts w:ascii="Calibri" w:hAnsi="Calibri" w:cs="Calibri"/>
        </w:rPr>
        <w:t>tal</w:t>
      </w:r>
      <w:r w:rsidRPr="00364152">
        <w:rPr>
          <w:rFonts w:ascii="Calibri" w:hAnsi="Calibri" w:cs="Calibri"/>
          <w:spacing w:val="-2"/>
        </w:rPr>
        <w:t xml:space="preserve"> </w:t>
      </w:r>
      <w:r w:rsidRPr="00364152">
        <w:rPr>
          <w:rFonts w:ascii="Calibri" w:hAnsi="Calibri" w:cs="Calibri"/>
        </w:rPr>
        <w:t>fine,</w:t>
      </w:r>
    </w:p>
    <w:p w14:paraId="0C8F9AF1" w14:textId="77777777" w:rsidR="00364152" w:rsidRPr="00364152" w:rsidRDefault="00364152" w:rsidP="00364152">
      <w:pPr>
        <w:pStyle w:val="Corpotesto"/>
        <w:spacing w:after="0"/>
        <w:ind w:right="605"/>
        <w:rPr>
          <w:rFonts w:ascii="Calibri" w:hAnsi="Calibri" w:cs="Calibri"/>
        </w:rPr>
      </w:pPr>
    </w:p>
    <w:p w14:paraId="7C37D502" w14:textId="77777777" w:rsidR="00364152" w:rsidRPr="00364152" w:rsidRDefault="00364152" w:rsidP="00364152">
      <w:pPr>
        <w:ind w:left="112" w:right="605"/>
        <w:jc w:val="center"/>
        <w:rPr>
          <w:rFonts w:ascii="Calibri" w:hAnsi="Calibri" w:cs="Calibri"/>
          <w:b/>
        </w:rPr>
      </w:pPr>
      <w:r w:rsidRPr="00364152">
        <w:rPr>
          <w:rFonts w:ascii="Calibri" w:hAnsi="Calibri" w:cs="Calibri"/>
          <w:b/>
        </w:rPr>
        <w:t>DICHIARA</w:t>
      </w:r>
    </w:p>
    <w:p w14:paraId="04F3962E" w14:textId="77777777" w:rsidR="00364152" w:rsidRPr="00364152" w:rsidRDefault="00364152" w:rsidP="00364152">
      <w:pPr>
        <w:pStyle w:val="Corpotesto"/>
        <w:spacing w:after="0"/>
        <w:ind w:right="605"/>
        <w:rPr>
          <w:rFonts w:ascii="Calibri" w:hAnsi="Calibri" w:cs="Calibri"/>
          <w:b/>
        </w:rPr>
      </w:pPr>
    </w:p>
    <w:p w14:paraId="0FD51E48" w14:textId="77777777" w:rsidR="00364152" w:rsidRPr="00364152" w:rsidRDefault="00364152" w:rsidP="00364152">
      <w:pPr>
        <w:ind w:left="398" w:right="605"/>
        <w:rPr>
          <w:rFonts w:ascii="Calibri" w:hAnsi="Calibri" w:cs="Calibri"/>
        </w:rPr>
      </w:pPr>
      <w:r w:rsidRPr="00364152">
        <w:rPr>
          <w:rFonts w:ascii="Calibri" w:hAnsi="Calibri" w:cs="Calibri"/>
        </w:rPr>
        <w:t>sotto</w:t>
      </w:r>
      <w:r w:rsidRPr="00364152">
        <w:rPr>
          <w:rFonts w:ascii="Calibri" w:hAnsi="Calibri" w:cs="Calibri"/>
          <w:spacing w:val="30"/>
        </w:rPr>
        <w:t xml:space="preserve"> </w:t>
      </w:r>
      <w:r w:rsidRPr="00364152">
        <w:rPr>
          <w:rFonts w:ascii="Calibri" w:hAnsi="Calibri" w:cs="Calibri"/>
        </w:rPr>
        <w:t>la</w:t>
      </w:r>
      <w:r w:rsidRPr="00364152">
        <w:rPr>
          <w:rFonts w:ascii="Calibri" w:hAnsi="Calibri" w:cs="Calibri"/>
          <w:spacing w:val="29"/>
        </w:rPr>
        <w:t xml:space="preserve"> </w:t>
      </w:r>
      <w:r w:rsidRPr="00364152">
        <w:rPr>
          <w:rFonts w:ascii="Calibri" w:hAnsi="Calibri" w:cs="Calibri"/>
        </w:rPr>
        <w:t>propria</w:t>
      </w:r>
      <w:r w:rsidRPr="00364152">
        <w:rPr>
          <w:rFonts w:ascii="Calibri" w:hAnsi="Calibri" w:cs="Calibri"/>
          <w:spacing w:val="27"/>
        </w:rPr>
        <w:t xml:space="preserve"> </w:t>
      </w:r>
      <w:r w:rsidRPr="00364152">
        <w:rPr>
          <w:rFonts w:ascii="Calibri" w:hAnsi="Calibri" w:cs="Calibri"/>
        </w:rPr>
        <w:t>personale</w:t>
      </w:r>
      <w:r w:rsidRPr="00364152">
        <w:rPr>
          <w:rFonts w:ascii="Calibri" w:hAnsi="Calibri" w:cs="Calibri"/>
          <w:spacing w:val="29"/>
        </w:rPr>
        <w:t xml:space="preserve"> </w:t>
      </w:r>
      <w:r w:rsidRPr="00364152">
        <w:rPr>
          <w:rFonts w:ascii="Calibri" w:hAnsi="Calibri" w:cs="Calibri"/>
        </w:rPr>
        <w:t>responsabilità,</w:t>
      </w:r>
      <w:r w:rsidRPr="00364152">
        <w:rPr>
          <w:rFonts w:ascii="Calibri" w:hAnsi="Calibri" w:cs="Calibri"/>
          <w:spacing w:val="30"/>
        </w:rPr>
        <w:t xml:space="preserve"> </w:t>
      </w:r>
      <w:r w:rsidRPr="00364152">
        <w:rPr>
          <w:rFonts w:ascii="Calibri" w:hAnsi="Calibri" w:cs="Calibri"/>
        </w:rPr>
        <w:t>ai</w:t>
      </w:r>
      <w:r w:rsidRPr="00364152">
        <w:rPr>
          <w:rFonts w:ascii="Calibri" w:hAnsi="Calibri" w:cs="Calibri"/>
          <w:spacing w:val="29"/>
        </w:rPr>
        <w:t xml:space="preserve"> </w:t>
      </w:r>
      <w:r w:rsidRPr="00364152">
        <w:rPr>
          <w:rFonts w:ascii="Calibri" w:hAnsi="Calibri" w:cs="Calibri"/>
        </w:rPr>
        <w:t>sensi</w:t>
      </w:r>
      <w:r w:rsidRPr="00364152">
        <w:rPr>
          <w:rFonts w:ascii="Calibri" w:hAnsi="Calibri" w:cs="Calibri"/>
          <w:spacing w:val="29"/>
        </w:rPr>
        <w:t xml:space="preserve"> </w:t>
      </w:r>
      <w:r w:rsidRPr="00364152">
        <w:rPr>
          <w:rFonts w:ascii="Calibri" w:hAnsi="Calibri" w:cs="Calibri"/>
        </w:rPr>
        <w:t>degli</w:t>
      </w:r>
      <w:r w:rsidRPr="00364152">
        <w:rPr>
          <w:rFonts w:ascii="Calibri" w:hAnsi="Calibri" w:cs="Calibri"/>
          <w:spacing w:val="29"/>
        </w:rPr>
        <w:t xml:space="preserve"> </w:t>
      </w:r>
      <w:r w:rsidRPr="00364152">
        <w:rPr>
          <w:rFonts w:ascii="Calibri" w:hAnsi="Calibri" w:cs="Calibri"/>
        </w:rPr>
        <w:t>artt.</w:t>
      </w:r>
      <w:r w:rsidRPr="00364152">
        <w:rPr>
          <w:rFonts w:ascii="Calibri" w:hAnsi="Calibri" w:cs="Calibri"/>
          <w:spacing w:val="29"/>
        </w:rPr>
        <w:t xml:space="preserve"> </w:t>
      </w:r>
      <w:r w:rsidRPr="00364152">
        <w:rPr>
          <w:rFonts w:ascii="Calibri" w:hAnsi="Calibri" w:cs="Calibri"/>
        </w:rPr>
        <w:t>46</w:t>
      </w:r>
      <w:r w:rsidRPr="00364152">
        <w:rPr>
          <w:rFonts w:ascii="Calibri" w:hAnsi="Calibri" w:cs="Calibri"/>
          <w:spacing w:val="30"/>
        </w:rPr>
        <w:t xml:space="preserve"> </w:t>
      </w:r>
      <w:r w:rsidRPr="00364152">
        <w:rPr>
          <w:rFonts w:ascii="Calibri" w:hAnsi="Calibri" w:cs="Calibri"/>
        </w:rPr>
        <w:t>e</w:t>
      </w:r>
      <w:r w:rsidRPr="00364152">
        <w:rPr>
          <w:rFonts w:ascii="Calibri" w:hAnsi="Calibri" w:cs="Calibri"/>
          <w:spacing w:val="27"/>
        </w:rPr>
        <w:t xml:space="preserve"> </w:t>
      </w:r>
      <w:r w:rsidRPr="00364152">
        <w:rPr>
          <w:rFonts w:ascii="Calibri" w:hAnsi="Calibri" w:cs="Calibri"/>
        </w:rPr>
        <w:t>47</w:t>
      </w:r>
      <w:r w:rsidRPr="00364152">
        <w:rPr>
          <w:rFonts w:ascii="Calibri" w:hAnsi="Calibri" w:cs="Calibri"/>
          <w:spacing w:val="28"/>
        </w:rPr>
        <w:t xml:space="preserve"> </w:t>
      </w:r>
      <w:r w:rsidRPr="00364152">
        <w:rPr>
          <w:rFonts w:ascii="Calibri" w:hAnsi="Calibri" w:cs="Calibri"/>
        </w:rPr>
        <w:t>D.P.R.</w:t>
      </w:r>
      <w:r w:rsidRPr="00364152">
        <w:rPr>
          <w:rFonts w:ascii="Calibri" w:hAnsi="Calibri" w:cs="Calibri"/>
          <w:spacing w:val="29"/>
        </w:rPr>
        <w:t xml:space="preserve"> </w:t>
      </w:r>
      <w:r w:rsidRPr="00364152">
        <w:rPr>
          <w:rFonts w:ascii="Calibri" w:hAnsi="Calibri" w:cs="Calibri"/>
        </w:rPr>
        <w:t>n.</w:t>
      </w:r>
      <w:r w:rsidRPr="00364152">
        <w:rPr>
          <w:rFonts w:ascii="Calibri" w:hAnsi="Calibri" w:cs="Calibri"/>
          <w:spacing w:val="29"/>
        </w:rPr>
        <w:t xml:space="preserve"> </w:t>
      </w:r>
      <w:r w:rsidRPr="00364152">
        <w:rPr>
          <w:rFonts w:ascii="Calibri" w:hAnsi="Calibri" w:cs="Calibri"/>
        </w:rPr>
        <w:t>445/2000</w:t>
      </w:r>
      <w:r w:rsidRPr="00364152">
        <w:rPr>
          <w:rFonts w:ascii="Calibri" w:hAnsi="Calibri" w:cs="Calibri"/>
          <w:spacing w:val="30"/>
        </w:rPr>
        <w:t xml:space="preserve"> </w:t>
      </w:r>
      <w:r w:rsidRPr="00364152">
        <w:rPr>
          <w:rFonts w:ascii="Calibri" w:hAnsi="Calibri" w:cs="Calibri"/>
        </w:rPr>
        <w:t>e</w:t>
      </w:r>
      <w:r w:rsidRPr="00364152">
        <w:rPr>
          <w:rFonts w:ascii="Calibri" w:hAnsi="Calibri" w:cs="Calibri"/>
          <w:spacing w:val="39"/>
        </w:rPr>
        <w:t xml:space="preserve"> </w:t>
      </w:r>
      <w:r w:rsidRPr="00364152">
        <w:rPr>
          <w:rFonts w:ascii="Calibri" w:hAnsi="Calibri" w:cs="Calibri"/>
        </w:rPr>
        <w:t>consapevole</w:t>
      </w:r>
      <w:r w:rsidRPr="00364152">
        <w:rPr>
          <w:rFonts w:ascii="Calibri" w:hAnsi="Calibri" w:cs="Calibri"/>
          <w:spacing w:val="29"/>
        </w:rPr>
        <w:t xml:space="preserve"> </w:t>
      </w:r>
      <w:r w:rsidRPr="00364152">
        <w:rPr>
          <w:rFonts w:ascii="Calibri" w:hAnsi="Calibri" w:cs="Calibri"/>
        </w:rPr>
        <w:t>delle</w:t>
      </w:r>
      <w:r w:rsidRPr="00364152">
        <w:rPr>
          <w:rFonts w:ascii="Calibri" w:hAnsi="Calibri" w:cs="Calibri"/>
          <w:spacing w:val="-47"/>
        </w:rPr>
        <w:t xml:space="preserve"> </w:t>
      </w:r>
      <w:r w:rsidRPr="00364152">
        <w:rPr>
          <w:rFonts w:ascii="Calibri" w:hAnsi="Calibri" w:cs="Calibri"/>
        </w:rPr>
        <w:t>sanzioni</w:t>
      </w:r>
      <w:r w:rsidRPr="00364152">
        <w:rPr>
          <w:rFonts w:ascii="Calibri" w:hAnsi="Calibri" w:cs="Calibri"/>
          <w:spacing w:val="-2"/>
        </w:rPr>
        <w:t xml:space="preserve"> </w:t>
      </w:r>
      <w:r w:rsidRPr="00364152">
        <w:rPr>
          <w:rFonts w:ascii="Calibri" w:hAnsi="Calibri" w:cs="Calibri"/>
        </w:rPr>
        <w:t>penali di</w:t>
      </w:r>
      <w:r w:rsidRPr="00364152">
        <w:rPr>
          <w:rFonts w:ascii="Calibri" w:hAnsi="Calibri" w:cs="Calibri"/>
          <w:spacing w:val="-1"/>
        </w:rPr>
        <w:t xml:space="preserve"> </w:t>
      </w:r>
      <w:r w:rsidRPr="00364152">
        <w:rPr>
          <w:rFonts w:ascii="Calibri" w:hAnsi="Calibri" w:cs="Calibri"/>
        </w:rPr>
        <w:t>cui</w:t>
      </w:r>
      <w:r w:rsidRPr="00364152">
        <w:rPr>
          <w:rFonts w:ascii="Calibri" w:hAnsi="Calibri" w:cs="Calibri"/>
          <w:spacing w:val="-1"/>
        </w:rPr>
        <w:t xml:space="preserve"> </w:t>
      </w:r>
      <w:r w:rsidRPr="00364152">
        <w:rPr>
          <w:rFonts w:ascii="Calibri" w:hAnsi="Calibri" w:cs="Calibri"/>
        </w:rPr>
        <w:t>all’art.</w:t>
      </w:r>
      <w:r w:rsidRPr="00364152">
        <w:rPr>
          <w:rFonts w:ascii="Calibri" w:hAnsi="Calibri" w:cs="Calibri"/>
          <w:spacing w:val="-1"/>
        </w:rPr>
        <w:t xml:space="preserve"> </w:t>
      </w:r>
      <w:r w:rsidRPr="00364152">
        <w:rPr>
          <w:rFonts w:ascii="Calibri" w:hAnsi="Calibri" w:cs="Calibri"/>
        </w:rPr>
        <w:t>76</w:t>
      </w:r>
      <w:r w:rsidRPr="00364152">
        <w:rPr>
          <w:rFonts w:ascii="Calibri" w:hAnsi="Calibri" w:cs="Calibri"/>
          <w:spacing w:val="1"/>
        </w:rPr>
        <w:t xml:space="preserve"> </w:t>
      </w:r>
      <w:r w:rsidRPr="00364152">
        <w:rPr>
          <w:rFonts w:ascii="Calibri" w:hAnsi="Calibri" w:cs="Calibri"/>
        </w:rPr>
        <w:t>dello</w:t>
      </w:r>
      <w:r w:rsidRPr="00364152">
        <w:rPr>
          <w:rFonts w:ascii="Calibri" w:hAnsi="Calibri" w:cs="Calibri"/>
          <w:spacing w:val="1"/>
        </w:rPr>
        <w:t xml:space="preserve"> </w:t>
      </w:r>
      <w:r w:rsidRPr="00364152">
        <w:rPr>
          <w:rFonts w:ascii="Calibri" w:hAnsi="Calibri" w:cs="Calibri"/>
        </w:rPr>
        <w:t>stesso</w:t>
      </w:r>
      <w:r w:rsidRPr="00364152">
        <w:rPr>
          <w:rFonts w:ascii="Calibri" w:hAnsi="Calibri" w:cs="Calibri"/>
          <w:spacing w:val="1"/>
        </w:rPr>
        <w:t xml:space="preserve"> </w:t>
      </w:r>
      <w:r w:rsidRPr="00364152">
        <w:rPr>
          <w:rFonts w:ascii="Calibri" w:hAnsi="Calibri" w:cs="Calibri"/>
        </w:rPr>
        <w:t>decreto,</w:t>
      </w:r>
      <w:r w:rsidRPr="00364152">
        <w:rPr>
          <w:rFonts w:ascii="Calibri" w:hAnsi="Calibri" w:cs="Calibri"/>
          <w:spacing w:val="-3"/>
        </w:rPr>
        <w:t xml:space="preserve"> </w:t>
      </w:r>
      <w:r w:rsidRPr="00364152">
        <w:rPr>
          <w:rFonts w:ascii="Calibri" w:hAnsi="Calibri" w:cs="Calibri"/>
        </w:rPr>
        <w:t>quanto</w:t>
      </w:r>
      <w:r w:rsidRPr="00364152">
        <w:rPr>
          <w:rFonts w:ascii="Calibri" w:hAnsi="Calibri" w:cs="Calibri"/>
          <w:spacing w:val="1"/>
        </w:rPr>
        <w:t xml:space="preserve"> </w:t>
      </w:r>
      <w:r w:rsidRPr="00364152">
        <w:rPr>
          <w:rFonts w:ascii="Calibri" w:hAnsi="Calibri" w:cs="Calibri"/>
        </w:rPr>
        <w:t>segue:</w:t>
      </w:r>
    </w:p>
    <w:p w14:paraId="7DF77324" w14:textId="77777777" w:rsidR="00364152" w:rsidRPr="00364152" w:rsidRDefault="00364152" w:rsidP="00364152">
      <w:pPr>
        <w:pStyle w:val="Corpotesto"/>
        <w:spacing w:after="0"/>
        <w:ind w:right="605"/>
        <w:rPr>
          <w:rFonts w:ascii="Calibri" w:hAnsi="Calibri" w:cs="Calibri"/>
        </w:rPr>
      </w:pPr>
    </w:p>
    <w:p w14:paraId="190914C1" w14:textId="77777777" w:rsidR="00364152" w:rsidRPr="00364152" w:rsidRDefault="00364152" w:rsidP="004B2415">
      <w:pPr>
        <w:pStyle w:val="Paragrafoelenco"/>
        <w:widowControl w:val="0"/>
        <w:numPr>
          <w:ilvl w:val="0"/>
          <w:numId w:val="38"/>
        </w:numPr>
        <w:tabs>
          <w:tab w:val="left" w:pos="1118"/>
          <w:tab w:val="left" w:pos="1119"/>
          <w:tab w:val="left" w:pos="1684"/>
          <w:tab w:val="left" w:pos="2581"/>
          <w:tab w:val="left" w:pos="3479"/>
          <w:tab w:val="left" w:pos="4044"/>
          <w:tab w:val="left" w:pos="8985"/>
          <w:tab w:val="left" w:pos="9351"/>
        </w:tabs>
        <w:autoSpaceDE w:val="0"/>
        <w:autoSpaceDN w:val="0"/>
        <w:spacing w:after="0" w:line="240" w:lineRule="auto"/>
        <w:ind w:right="605" w:hanging="361"/>
        <w:contextualSpacing w:val="0"/>
        <w:jc w:val="both"/>
        <w:rPr>
          <w:rFonts w:cs="Calibri"/>
          <w:sz w:val="24"/>
          <w:szCs w:val="24"/>
        </w:rPr>
      </w:pPr>
      <w:r w:rsidRPr="00364152">
        <w:rPr>
          <w:rFonts w:cs="Calibri"/>
          <w:sz w:val="24"/>
          <w:szCs w:val="24"/>
        </w:rPr>
        <w:t>di</w:t>
      </w:r>
      <w:r w:rsidRPr="00364152">
        <w:rPr>
          <w:rFonts w:cs="Calibri"/>
          <w:sz w:val="24"/>
          <w:szCs w:val="24"/>
        </w:rPr>
        <w:tab/>
        <w:t>essere</w:t>
      </w:r>
      <w:r w:rsidRPr="00364152">
        <w:rPr>
          <w:rFonts w:cs="Calibri"/>
          <w:sz w:val="24"/>
          <w:szCs w:val="24"/>
        </w:rPr>
        <w:tab/>
        <w:t>nato/a</w:t>
      </w:r>
      <w:r w:rsidRPr="00364152">
        <w:rPr>
          <w:rFonts w:cs="Calibri"/>
          <w:sz w:val="24"/>
          <w:szCs w:val="24"/>
        </w:rPr>
        <w:tab/>
        <w:t>in</w:t>
      </w:r>
      <w:r w:rsidRPr="00364152">
        <w:rPr>
          <w:rFonts w:cs="Calibri"/>
          <w:sz w:val="24"/>
          <w:szCs w:val="24"/>
        </w:rPr>
        <w:tab/>
      </w:r>
      <w:r w:rsidRPr="00364152">
        <w:rPr>
          <w:rFonts w:cs="Calibri"/>
          <w:w w:val="99"/>
          <w:sz w:val="24"/>
          <w:szCs w:val="24"/>
          <w:u w:val="single"/>
        </w:rPr>
        <w:t xml:space="preserve"> </w:t>
      </w:r>
      <w:r w:rsidRPr="00364152">
        <w:rPr>
          <w:rFonts w:cs="Calibri"/>
          <w:sz w:val="24"/>
          <w:szCs w:val="24"/>
          <w:u w:val="single"/>
        </w:rPr>
        <w:tab/>
      </w:r>
      <w:r w:rsidRPr="00364152">
        <w:rPr>
          <w:rFonts w:cs="Calibri"/>
          <w:sz w:val="24"/>
          <w:szCs w:val="24"/>
        </w:rPr>
        <w:tab/>
        <w:t>il</w:t>
      </w:r>
    </w:p>
    <w:p w14:paraId="0C6E0084" w14:textId="77777777" w:rsidR="00364152" w:rsidRPr="00364152" w:rsidRDefault="00364152" w:rsidP="004B2415">
      <w:pPr>
        <w:tabs>
          <w:tab w:val="left" w:pos="1619"/>
          <w:tab w:val="left" w:pos="2175"/>
          <w:tab w:val="left" w:pos="3028"/>
          <w:tab w:val="left" w:pos="9294"/>
        </w:tabs>
        <w:ind w:left="1118" w:right="605"/>
        <w:jc w:val="both"/>
        <w:rPr>
          <w:rFonts w:ascii="Calibri" w:hAnsi="Calibri" w:cs="Calibri"/>
        </w:rPr>
      </w:pPr>
      <w:r w:rsidRPr="00364152">
        <w:rPr>
          <w:rFonts w:ascii="Calibri" w:hAnsi="Calibri" w:cs="Calibri"/>
          <w:w w:val="99"/>
          <w:u w:val="single"/>
        </w:rPr>
        <w:t xml:space="preserve"> </w:t>
      </w:r>
      <w:r w:rsidRPr="00364152">
        <w:rPr>
          <w:rFonts w:ascii="Calibri" w:hAnsi="Calibri" w:cs="Calibri"/>
          <w:u w:val="single"/>
        </w:rPr>
        <w:tab/>
      </w:r>
      <w:r w:rsidRPr="00364152">
        <w:rPr>
          <w:rFonts w:ascii="Calibri" w:hAnsi="Calibri" w:cs="Calibri"/>
        </w:rPr>
        <w:t>/</w:t>
      </w:r>
      <w:r w:rsidRPr="00364152">
        <w:rPr>
          <w:rFonts w:ascii="Calibri" w:hAnsi="Calibri" w:cs="Calibri"/>
          <w:u w:val="single"/>
        </w:rPr>
        <w:tab/>
      </w:r>
      <w:r w:rsidRPr="00364152">
        <w:rPr>
          <w:rFonts w:ascii="Calibri" w:hAnsi="Calibri" w:cs="Calibri"/>
        </w:rPr>
        <w:t>/</w:t>
      </w:r>
      <w:r w:rsidRPr="00364152">
        <w:rPr>
          <w:rFonts w:ascii="Calibri" w:hAnsi="Calibri" w:cs="Calibri"/>
          <w:u w:val="single"/>
        </w:rPr>
        <w:tab/>
      </w:r>
      <w:r w:rsidRPr="00364152">
        <w:rPr>
          <w:rFonts w:ascii="Calibri" w:hAnsi="Calibri" w:cs="Calibri"/>
        </w:rPr>
        <w:t>,</w:t>
      </w:r>
      <w:r w:rsidRPr="00364152">
        <w:rPr>
          <w:rFonts w:ascii="Calibri" w:hAnsi="Calibri" w:cs="Calibri"/>
          <w:spacing w:val="2"/>
        </w:rPr>
        <w:t xml:space="preserve"> </w:t>
      </w:r>
      <w:r w:rsidRPr="00364152">
        <w:rPr>
          <w:rFonts w:ascii="Calibri" w:hAnsi="Calibri" w:cs="Calibri"/>
        </w:rPr>
        <w:t>-</w:t>
      </w:r>
      <w:r w:rsidRPr="00364152">
        <w:rPr>
          <w:rFonts w:ascii="Calibri" w:hAnsi="Calibri" w:cs="Calibri"/>
          <w:spacing w:val="-4"/>
        </w:rPr>
        <w:t xml:space="preserve"> </w:t>
      </w:r>
      <w:r w:rsidRPr="00364152">
        <w:rPr>
          <w:rFonts w:ascii="Calibri" w:hAnsi="Calibri" w:cs="Calibri"/>
        </w:rPr>
        <w:t>codice</w:t>
      </w:r>
      <w:r w:rsidRPr="00364152">
        <w:rPr>
          <w:rFonts w:ascii="Calibri" w:hAnsi="Calibri" w:cs="Calibri"/>
          <w:spacing w:val="-1"/>
        </w:rPr>
        <w:t xml:space="preserve"> </w:t>
      </w:r>
      <w:r w:rsidRPr="00364152">
        <w:rPr>
          <w:rFonts w:ascii="Calibri" w:hAnsi="Calibri" w:cs="Calibri"/>
        </w:rPr>
        <w:t>fiscale</w:t>
      </w:r>
      <w:r w:rsidRPr="00364152">
        <w:rPr>
          <w:rFonts w:ascii="Calibri" w:hAnsi="Calibri" w:cs="Calibri"/>
          <w:u w:val="single"/>
        </w:rPr>
        <w:tab/>
      </w:r>
      <w:r w:rsidRPr="00364152">
        <w:rPr>
          <w:rFonts w:ascii="Calibri" w:hAnsi="Calibri" w:cs="Calibri"/>
        </w:rPr>
        <w:t>,</w:t>
      </w:r>
    </w:p>
    <w:p w14:paraId="7316779B" w14:textId="77777777" w:rsidR="00364152" w:rsidRPr="00364152" w:rsidRDefault="00364152" w:rsidP="004B2415">
      <w:pPr>
        <w:pStyle w:val="Paragrafoelenco"/>
        <w:widowControl w:val="0"/>
        <w:numPr>
          <w:ilvl w:val="0"/>
          <w:numId w:val="38"/>
        </w:numPr>
        <w:tabs>
          <w:tab w:val="left" w:pos="1118"/>
          <w:tab w:val="left" w:pos="1119"/>
          <w:tab w:val="left" w:pos="7389"/>
          <w:tab w:val="left" w:pos="8809"/>
        </w:tabs>
        <w:autoSpaceDE w:val="0"/>
        <w:autoSpaceDN w:val="0"/>
        <w:spacing w:after="0" w:line="240" w:lineRule="auto"/>
        <w:ind w:right="605" w:hanging="361"/>
        <w:contextualSpacing w:val="0"/>
        <w:jc w:val="both"/>
        <w:rPr>
          <w:rFonts w:cs="Calibri"/>
          <w:sz w:val="24"/>
          <w:szCs w:val="24"/>
        </w:rPr>
      </w:pPr>
      <w:r w:rsidRPr="00364152">
        <w:rPr>
          <w:rFonts w:cs="Calibri"/>
          <w:sz w:val="24"/>
          <w:szCs w:val="24"/>
        </w:rPr>
        <w:t>di</w:t>
      </w:r>
      <w:r w:rsidRPr="00364152">
        <w:rPr>
          <w:rFonts w:cs="Calibri"/>
          <w:spacing w:val="7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essere</w:t>
      </w:r>
      <w:r w:rsidRPr="00364152">
        <w:rPr>
          <w:rFonts w:cs="Calibri"/>
          <w:spacing w:val="70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residente</w:t>
      </w:r>
      <w:r w:rsidRPr="00364152">
        <w:rPr>
          <w:rFonts w:cs="Calibri"/>
          <w:spacing w:val="70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in</w:t>
      </w:r>
      <w:r w:rsidRPr="00364152">
        <w:rPr>
          <w:rFonts w:cs="Calibri"/>
          <w:sz w:val="24"/>
          <w:szCs w:val="24"/>
          <w:u w:val="single"/>
        </w:rPr>
        <w:tab/>
      </w:r>
      <w:r w:rsidRPr="00364152">
        <w:rPr>
          <w:rFonts w:cs="Calibri"/>
          <w:sz w:val="24"/>
          <w:szCs w:val="24"/>
        </w:rPr>
        <w:t>(prov.</w:t>
      </w:r>
      <w:r w:rsidRPr="00364152">
        <w:rPr>
          <w:rFonts w:cs="Calibri"/>
          <w:sz w:val="24"/>
          <w:szCs w:val="24"/>
          <w:u w:val="single"/>
        </w:rPr>
        <w:tab/>
      </w:r>
      <w:r w:rsidRPr="00364152">
        <w:rPr>
          <w:rFonts w:cs="Calibri"/>
          <w:sz w:val="24"/>
          <w:szCs w:val="24"/>
        </w:rPr>
        <w:t>),</w:t>
      </w:r>
      <w:r w:rsidRPr="00364152">
        <w:rPr>
          <w:rFonts w:cs="Calibri"/>
          <w:spacing w:val="69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cap.</w:t>
      </w:r>
    </w:p>
    <w:p w14:paraId="3FF7633B" w14:textId="77777777" w:rsidR="00364152" w:rsidRPr="00364152" w:rsidRDefault="00364152" w:rsidP="004B2415">
      <w:pPr>
        <w:tabs>
          <w:tab w:val="left" w:pos="1789"/>
          <w:tab w:val="left" w:pos="3413"/>
          <w:tab w:val="left" w:pos="5273"/>
          <w:tab w:val="left" w:pos="5933"/>
          <w:tab w:val="left" w:pos="7310"/>
          <w:tab w:val="left" w:pos="7867"/>
          <w:tab w:val="left" w:pos="8229"/>
          <w:tab w:val="left" w:pos="8625"/>
        </w:tabs>
        <w:ind w:left="1117" w:right="607"/>
        <w:jc w:val="both"/>
        <w:rPr>
          <w:rFonts w:ascii="Calibri" w:hAnsi="Calibri" w:cs="Calibri"/>
        </w:rPr>
      </w:pPr>
      <w:r w:rsidRPr="00364152">
        <w:rPr>
          <w:rFonts w:ascii="Calibri" w:hAnsi="Calibri" w:cs="Calibri"/>
          <w:w w:val="99"/>
          <w:u w:val="single"/>
        </w:rPr>
        <w:t xml:space="preserve"> </w:t>
      </w:r>
      <w:r w:rsidRPr="00364152">
        <w:rPr>
          <w:rFonts w:ascii="Calibri" w:hAnsi="Calibri" w:cs="Calibri"/>
          <w:u w:val="single"/>
        </w:rPr>
        <w:tab/>
      </w:r>
      <w:r w:rsidRPr="00364152">
        <w:rPr>
          <w:rFonts w:ascii="Calibri" w:hAnsi="Calibri" w:cs="Calibri"/>
        </w:rPr>
        <w:t>,</w:t>
      </w:r>
      <w:r w:rsidRPr="00364152">
        <w:rPr>
          <w:rFonts w:ascii="Calibri" w:hAnsi="Calibri" w:cs="Calibri"/>
          <w:spacing w:val="49"/>
        </w:rPr>
        <w:t xml:space="preserve"> </w:t>
      </w:r>
      <w:r w:rsidRPr="00364152">
        <w:rPr>
          <w:rFonts w:ascii="Calibri" w:hAnsi="Calibri" w:cs="Calibri"/>
        </w:rPr>
        <w:t>alla</w:t>
      </w:r>
      <w:r w:rsidRPr="00364152">
        <w:rPr>
          <w:rFonts w:ascii="Calibri" w:hAnsi="Calibri" w:cs="Calibri"/>
          <w:spacing w:val="53"/>
        </w:rPr>
        <w:t xml:space="preserve"> </w:t>
      </w:r>
      <w:r w:rsidRPr="00364152">
        <w:rPr>
          <w:rFonts w:ascii="Calibri" w:hAnsi="Calibri" w:cs="Calibri"/>
        </w:rPr>
        <w:t>via</w:t>
      </w:r>
      <w:r w:rsidRPr="00364152">
        <w:rPr>
          <w:rFonts w:ascii="Calibri" w:hAnsi="Calibri" w:cs="Calibri"/>
          <w:u w:val="single"/>
        </w:rPr>
        <w:tab/>
      </w:r>
      <w:r w:rsidRPr="00364152">
        <w:rPr>
          <w:rFonts w:ascii="Calibri" w:hAnsi="Calibri" w:cs="Calibri"/>
          <w:u w:val="single"/>
        </w:rPr>
        <w:tab/>
      </w:r>
      <w:r w:rsidRPr="00364152">
        <w:rPr>
          <w:rFonts w:ascii="Calibri" w:hAnsi="Calibri" w:cs="Calibri"/>
          <w:u w:val="single"/>
        </w:rPr>
        <w:tab/>
      </w:r>
      <w:r w:rsidRPr="00364152">
        <w:rPr>
          <w:rFonts w:ascii="Calibri" w:hAnsi="Calibri" w:cs="Calibri"/>
          <w:u w:val="single"/>
        </w:rPr>
        <w:tab/>
      </w:r>
      <w:r w:rsidRPr="00364152">
        <w:rPr>
          <w:rFonts w:ascii="Calibri" w:hAnsi="Calibri" w:cs="Calibri"/>
          <w:u w:val="single"/>
        </w:rPr>
        <w:tab/>
      </w:r>
      <w:r w:rsidRPr="00364152">
        <w:rPr>
          <w:rFonts w:ascii="Calibri" w:hAnsi="Calibri" w:cs="Calibri"/>
        </w:rPr>
        <w:t>,</w:t>
      </w:r>
      <w:r w:rsidRPr="00364152">
        <w:rPr>
          <w:rFonts w:ascii="Calibri" w:hAnsi="Calibri" w:cs="Calibri"/>
          <w:spacing w:val="53"/>
        </w:rPr>
        <w:t xml:space="preserve"> </w:t>
      </w:r>
      <w:r w:rsidRPr="00364152">
        <w:rPr>
          <w:rFonts w:ascii="Calibri" w:hAnsi="Calibri" w:cs="Calibri"/>
        </w:rPr>
        <w:t>n.</w:t>
      </w:r>
      <w:r w:rsidRPr="00364152">
        <w:rPr>
          <w:rFonts w:ascii="Calibri" w:hAnsi="Calibri" w:cs="Calibri"/>
          <w:u w:val="single"/>
        </w:rPr>
        <w:tab/>
      </w:r>
      <w:r w:rsidRPr="00364152">
        <w:rPr>
          <w:rFonts w:ascii="Calibri" w:hAnsi="Calibri" w:cs="Calibri"/>
          <w:u w:val="single"/>
        </w:rPr>
        <w:tab/>
      </w:r>
      <w:r w:rsidRPr="00364152">
        <w:rPr>
          <w:rFonts w:ascii="Calibri" w:hAnsi="Calibri" w:cs="Calibri"/>
        </w:rPr>
        <w:t>,</w:t>
      </w:r>
      <w:r w:rsidRPr="00364152">
        <w:rPr>
          <w:rFonts w:ascii="Calibri" w:hAnsi="Calibri" w:cs="Calibri"/>
          <w:spacing w:val="1"/>
        </w:rPr>
        <w:t xml:space="preserve"> </w:t>
      </w:r>
      <w:r w:rsidRPr="00364152">
        <w:rPr>
          <w:rFonts w:ascii="Calibri" w:hAnsi="Calibri" w:cs="Calibri"/>
        </w:rPr>
        <w:t>recapito</w:t>
      </w:r>
      <w:r w:rsidRPr="00364152">
        <w:rPr>
          <w:rFonts w:ascii="Calibri" w:hAnsi="Calibri" w:cs="Calibri"/>
          <w:spacing w:val="-42"/>
        </w:rPr>
        <w:t xml:space="preserve"> </w:t>
      </w:r>
      <w:r w:rsidR="00477345">
        <w:rPr>
          <w:rFonts w:ascii="Calibri" w:hAnsi="Calibri" w:cs="Calibri"/>
        </w:rPr>
        <w:t>telefonico/cellulare ___________________</w:t>
      </w:r>
      <w:r w:rsidRPr="00364152">
        <w:rPr>
          <w:rFonts w:ascii="Calibri" w:hAnsi="Calibri" w:cs="Calibri"/>
          <w:w w:val="99"/>
          <w:u w:val="single"/>
        </w:rPr>
        <w:t xml:space="preserve"> </w:t>
      </w:r>
      <w:r w:rsidRPr="00364152">
        <w:rPr>
          <w:rFonts w:ascii="Calibri" w:hAnsi="Calibri" w:cs="Calibri"/>
          <w:u w:val="single"/>
        </w:rPr>
        <w:tab/>
      </w:r>
      <w:r w:rsidRPr="00364152">
        <w:rPr>
          <w:rFonts w:ascii="Calibri" w:hAnsi="Calibri" w:cs="Calibri"/>
        </w:rPr>
        <w:t>,</w:t>
      </w:r>
      <w:r w:rsidR="00477345">
        <w:rPr>
          <w:rFonts w:ascii="Calibri" w:hAnsi="Calibri" w:cs="Calibri"/>
        </w:rPr>
        <w:t xml:space="preserve"> </w:t>
      </w:r>
      <w:r w:rsidRPr="00364152">
        <w:rPr>
          <w:rFonts w:ascii="Calibri" w:hAnsi="Calibri" w:cs="Calibri"/>
        </w:rPr>
        <w:t>indirizzo</w:t>
      </w:r>
      <w:r w:rsidR="00477345">
        <w:rPr>
          <w:rFonts w:ascii="Calibri" w:hAnsi="Calibri" w:cs="Calibri"/>
        </w:rPr>
        <w:t xml:space="preserve"> </w:t>
      </w:r>
      <w:r w:rsidRPr="00364152">
        <w:rPr>
          <w:rFonts w:ascii="Calibri" w:hAnsi="Calibri" w:cs="Calibri"/>
        </w:rPr>
        <w:t>pec</w:t>
      </w:r>
      <w:r w:rsidRPr="00364152">
        <w:rPr>
          <w:rFonts w:ascii="Calibri" w:hAnsi="Calibri" w:cs="Calibri"/>
        </w:rPr>
        <w:tab/>
        <w:t>(</w:t>
      </w:r>
      <w:r w:rsidRPr="00364152">
        <w:rPr>
          <w:rFonts w:ascii="Calibri" w:hAnsi="Calibri" w:cs="Calibri"/>
          <w:i/>
        </w:rPr>
        <w:t>obbligatorio</w:t>
      </w:r>
      <w:r w:rsidRPr="00364152">
        <w:rPr>
          <w:rFonts w:ascii="Calibri" w:hAnsi="Calibri" w:cs="Calibri"/>
        </w:rPr>
        <w:t>):</w:t>
      </w:r>
    </w:p>
    <w:p w14:paraId="10A693E5" w14:textId="77777777" w:rsidR="00364152" w:rsidRDefault="00477345" w:rsidP="004B2415">
      <w:pPr>
        <w:tabs>
          <w:tab w:val="left" w:pos="7346"/>
        </w:tabs>
        <w:ind w:left="1118" w:right="605"/>
        <w:jc w:val="both"/>
        <w:rPr>
          <w:rFonts w:ascii="Calibri" w:hAnsi="Calibri" w:cs="Calibri"/>
        </w:rPr>
      </w:pPr>
      <w:r>
        <w:rPr>
          <w:rFonts w:ascii="Calibri" w:hAnsi="Calibri" w:cs="Calibri"/>
          <w:w w:val="99"/>
          <w:u w:val="single"/>
        </w:rPr>
        <w:t>______</w:t>
      </w:r>
      <w:r w:rsidR="00364152" w:rsidRPr="00364152">
        <w:rPr>
          <w:rFonts w:ascii="Calibri" w:hAnsi="Calibri" w:cs="Calibri"/>
          <w:w w:val="99"/>
          <w:u w:val="single"/>
        </w:rPr>
        <w:t xml:space="preserve"> </w:t>
      </w:r>
      <w:r w:rsidR="00364152" w:rsidRPr="00364152">
        <w:rPr>
          <w:rFonts w:ascii="Calibri" w:hAnsi="Calibri" w:cs="Calibri"/>
          <w:u w:val="single"/>
        </w:rPr>
        <w:tab/>
      </w:r>
      <w:r w:rsidR="00364152" w:rsidRPr="00364152">
        <w:rPr>
          <w:rFonts w:ascii="Calibri" w:hAnsi="Calibri" w:cs="Calibri"/>
        </w:rPr>
        <w:t>;</w:t>
      </w:r>
    </w:p>
    <w:p w14:paraId="61847A47" w14:textId="77777777" w:rsidR="00364152" w:rsidRPr="004B2415" w:rsidRDefault="00364152" w:rsidP="004B2415">
      <w:pPr>
        <w:numPr>
          <w:ilvl w:val="0"/>
          <w:numId w:val="38"/>
        </w:numPr>
        <w:ind w:right="605"/>
        <w:jc w:val="both"/>
        <w:rPr>
          <w:rFonts w:ascii="Calibri" w:hAnsi="Calibri" w:cs="Calibri"/>
        </w:rPr>
      </w:pPr>
      <w:r w:rsidRPr="004B2415">
        <w:rPr>
          <w:rFonts w:ascii="Calibri" w:hAnsi="Calibri" w:cs="Calibri"/>
        </w:rPr>
        <w:t>di</w:t>
      </w:r>
      <w:r w:rsidRPr="004B2415">
        <w:rPr>
          <w:rFonts w:ascii="Calibri" w:hAnsi="Calibri" w:cs="Calibri"/>
          <w:spacing w:val="1"/>
        </w:rPr>
        <w:t xml:space="preserve"> </w:t>
      </w:r>
      <w:r w:rsidRPr="004B2415">
        <w:rPr>
          <w:rFonts w:ascii="Calibri" w:hAnsi="Calibri" w:cs="Calibri"/>
        </w:rPr>
        <w:t>essere</w:t>
      </w:r>
      <w:r w:rsidRPr="004B2415">
        <w:rPr>
          <w:rFonts w:ascii="Calibri" w:hAnsi="Calibri" w:cs="Calibri"/>
          <w:spacing w:val="1"/>
        </w:rPr>
        <w:t xml:space="preserve"> </w:t>
      </w:r>
      <w:r w:rsidRPr="004B2415">
        <w:rPr>
          <w:rFonts w:ascii="Calibri" w:hAnsi="Calibri" w:cs="Calibri"/>
        </w:rPr>
        <w:t>cittadino/a</w:t>
      </w:r>
      <w:r w:rsidRPr="004B2415">
        <w:rPr>
          <w:rFonts w:ascii="Calibri" w:hAnsi="Calibri" w:cs="Calibri"/>
          <w:spacing w:val="3"/>
        </w:rPr>
        <w:t xml:space="preserve"> </w:t>
      </w:r>
      <w:r w:rsidRPr="004B2415">
        <w:rPr>
          <w:rFonts w:ascii="Calibri" w:hAnsi="Calibri" w:cs="Calibri"/>
        </w:rPr>
        <w:t>italiano/a</w:t>
      </w:r>
      <w:r w:rsidRPr="004B2415">
        <w:rPr>
          <w:rFonts w:ascii="Calibri" w:hAnsi="Calibri" w:cs="Calibri"/>
          <w:spacing w:val="6"/>
        </w:rPr>
        <w:t xml:space="preserve"> </w:t>
      </w:r>
      <w:r w:rsidRPr="004B2415">
        <w:rPr>
          <w:rFonts w:ascii="Calibri" w:hAnsi="Calibri" w:cs="Calibri"/>
          <w:i/>
        </w:rPr>
        <w:t>oppure</w:t>
      </w:r>
      <w:r w:rsidRPr="004B2415">
        <w:rPr>
          <w:rFonts w:ascii="Calibri" w:hAnsi="Calibri" w:cs="Calibri"/>
          <w:i/>
          <w:spacing w:val="3"/>
        </w:rPr>
        <w:t xml:space="preserve"> </w:t>
      </w:r>
      <w:r w:rsidRPr="004B2415">
        <w:rPr>
          <w:rFonts w:ascii="Calibri" w:hAnsi="Calibri" w:cs="Calibri"/>
        </w:rPr>
        <w:t>di</w:t>
      </w:r>
      <w:r w:rsidRPr="004B2415">
        <w:rPr>
          <w:rFonts w:ascii="Calibri" w:hAnsi="Calibri" w:cs="Calibri"/>
          <w:spacing w:val="1"/>
        </w:rPr>
        <w:t xml:space="preserve"> </w:t>
      </w:r>
      <w:r w:rsidRPr="004B2415">
        <w:rPr>
          <w:rFonts w:ascii="Calibri" w:hAnsi="Calibri" w:cs="Calibri"/>
        </w:rPr>
        <w:t>uno</w:t>
      </w:r>
      <w:r w:rsidRPr="004B2415">
        <w:rPr>
          <w:rFonts w:ascii="Calibri" w:hAnsi="Calibri" w:cs="Calibri"/>
          <w:spacing w:val="1"/>
        </w:rPr>
        <w:t xml:space="preserve"> </w:t>
      </w:r>
      <w:r w:rsidRPr="004B2415">
        <w:rPr>
          <w:rFonts w:ascii="Calibri" w:hAnsi="Calibri" w:cs="Calibri"/>
        </w:rPr>
        <w:t>Stato</w:t>
      </w:r>
      <w:r w:rsidRPr="004B2415">
        <w:rPr>
          <w:rFonts w:ascii="Calibri" w:hAnsi="Calibri" w:cs="Calibri"/>
          <w:spacing w:val="2"/>
        </w:rPr>
        <w:t xml:space="preserve"> </w:t>
      </w:r>
      <w:r w:rsidRPr="004B2415">
        <w:rPr>
          <w:rFonts w:ascii="Calibri" w:hAnsi="Calibri" w:cs="Calibri"/>
        </w:rPr>
        <w:t>membro</w:t>
      </w:r>
      <w:r w:rsidRPr="004B2415">
        <w:rPr>
          <w:rFonts w:ascii="Calibri" w:hAnsi="Calibri" w:cs="Calibri"/>
          <w:spacing w:val="2"/>
        </w:rPr>
        <w:t xml:space="preserve"> </w:t>
      </w:r>
      <w:r w:rsidRPr="004B2415">
        <w:rPr>
          <w:rFonts w:ascii="Calibri" w:hAnsi="Calibri" w:cs="Calibri"/>
        </w:rPr>
        <w:t>dell’Unione</w:t>
      </w:r>
      <w:r w:rsidRPr="004B2415">
        <w:rPr>
          <w:rFonts w:ascii="Calibri" w:hAnsi="Calibri" w:cs="Calibri"/>
          <w:spacing w:val="2"/>
        </w:rPr>
        <w:t xml:space="preserve"> </w:t>
      </w:r>
      <w:r w:rsidRPr="004B2415">
        <w:rPr>
          <w:rFonts w:ascii="Calibri" w:hAnsi="Calibri" w:cs="Calibri"/>
        </w:rPr>
        <w:t>Europea</w:t>
      </w:r>
      <w:r w:rsidRPr="004B2415">
        <w:rPr>
          <w:rFonts w:ascii="Calibri" w:hAnsi="Calibri" w:cs="Calibri"/>
          <w:spacing w:val="3"/>
        </w:rPr>
        <w:t xml:space="preserve"> </w:t>
      </w:r>
      <w:r w:rsidRPr="004B2415">
        <w:rPr>
          <w:rFonts w:ascii="Calibri" w:hAnsi="Calibri" w:cs="Calibri"/>
        </w:rPr>
        <w:t>(</w:t>
      </w:r>
      <w:r w:rsidRPr="004B2415">
        <w:rPr>
          <w:rFonts w:ascii="Calibri" w:hAnsi="Calibri" w:cs="Calibri"/>
          <w:i/>
        </w:rPr>
        <w:t>indicare</w:t>
      </w:r>
      <w:r w:rsidRPr="004B2415">
        <w:rPr>
          <w:rFonts w:ascii="Calibri" w:hAnsi="Calibri" w:cs="Calibri"/>
          <w:i/>
          <w:spacing w:val="2"/>
        </w:rPr>
        <w:t xml:space="preserve"> </w:t>
      </w:r>
      <w:r w:rsidRPr="004B2415">
        <w:rPr>
          <w:rFonts w:ascii="Calibri" w:hAnsi="Calibri" w:cs="Calibri"/>
          <w:i/>
        </w:rPr>
        <w:t>quale</w:t>
      </w:r>
      <w:r w:rsidRPr="004B2415">
        <w:rPr>
          <w:rFonts w:ascii="Calibri" w:hAnsi="Calibri" w:cs="Calibri"/>
        </w:rPr>
        <w:t>)</w:t>
      </w:r>
      <w:r w:rsidR="004B2415">
        <w:rPr>
          <w:rFonts w:ascii="Calibri" w:hAnsi="Calibri" w:cs="Calibri"/>
        </w:rPr>
        <w:t xml:space="preserve"> __________________________________________________</w:t>
      </w:r>
      <w:r w:rsidRPr="004B2415">
        <w:rPr>
          <w:rFonts w:ascii="Calibri" w:hAnsi="Calibri" w:cs="Calibri"/>
          <w:w w:val="99"/>
          <w:u w:val="single"/>
        </w:rPr>
        <w:t xml:space="preserve"> </w:t>
      </w:r>
      <w:r w:rsidRPr="004B2415">
        <w:rPr>
          <w:rFonts w:ascii="Calibri" w:hAnsi="Calibri" w:cs="Calibri"/>
          <w:u w:val="single"/>
        </w:rPr>
        <w:tab/>
      </w:r>
      <w:r w:rsidRPr="004B2415">
        <w:rPr>
          <w:rFonts w:ascii="Calibri" w:hAnsi="Calibri" w:cs="Calibri"/>
        </w:rPr>
        <w:t>;</w:t>
      </w:r>
    </w:p>
    <w:p w14:paraId="3253D793" w14:textId="77777777" w:rsidR="00364152" w:rsidRPr="00364152" w:rsidRDefault="00364152" w:rsidP="004B2415">
      <w:pPr>
        <w:pStyle w:val="Paragrafoelenco"/>
        <w:widowControl w:val="0"/>
        <w:numPr>
          <w:ilvl w:val="0"/>
          <w:numId w:val="38"/>
        </w:numPr>
        <w:tabs>
          <w:tab w:val="left" w:pos="1119"/>
        </w:tabs>
        <w:autoSpaceDE w:val="0"/>
        <w:autoSpaceDN w:val="0"/>
        <w:spacing w:after="0" w:line="240" w:lineRule="auto"/>
        <w:ind w:right="605" w:hanging="361"/>
        <w:contextualSpacing w:val="0"/>
        <w:jc w:val="both"/>
        <w:rPr>
          <w:rFonts w:cs="Calibri"/>
          <w:sz w:val="24"/>
          <w:szCs w:val="24"/>
        </w:rPr>
      </w:pPr>
      <w:r w:rsidRPr="00364152">
        <w:rPr>
          <w:rFonts w:cs="Calibri"/>
          <w:sz w:val="24"/>
          <w:szCs w:val="24"/>
        </w:rPr>
        <w:t>di</w:t>
      </w:r>
      <w:r w:rsidRPr="00364152">
        <w:rPr>
          <w:rFonts w:cs="Calibri"/>
          <w:spacing w:val="-5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godere</w:t>
      </w:r>
      <w:r w:rsidRPr="00364152">
        <w:rPr>
          <w:rFonts w:cs="Calibri"/>
          <w:spacing w:val="-3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del</w:t>
      </w:r>
      <w:r w:rsidRPr="00364152">
        <w:rPr>
          <w:rFonts w:cs="Calibri"/>
          <w:spacing w:val="-2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diritto</w:t>
      </w:r>
      <w:r w:rsidRPr="00364152">
        <w:rPr>
          <w:rFonts w:cs="Calibri"/>
          <w:spacing w:val="-3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di</w:t>
      </w:r>
      <w:r w:rsidRPr="00364152">
        <w:rPr>
          <w:rFonts w:cs="Calibri"/>
          <w:spacing w:val="-2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elettorato</w:t>
      </w:r>
      <w:r w:rsidRPr="00364152">
        <w:rPr>
          <w:rFonts w:cs="Calibri"/>
          <w:spacing w:val="-5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attivo,</w:t>
      </w:r>
      <w:r w:rsidRPr="00364152">
        <w:rPr>
          <w:rFonts w:cs="Calibri"/>
          <w:spacing w:val="-3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in</w:t>
      </w:r>
      <w:r w:rsidRPr="00364152">
        <w:rPr>
          <w:rFonts w:cs="Calibri"/>
          <w:spacing w:val="-5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Italia</w:t>
      </w:r>
      <w:r w:rsidRPr="00364152">
        <w:rPr>
          <w:rFonts w:cs="Calibri"/>
          <w:spacing w:val="-3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o</w:t>
      </w:r>
      <w:r w:rsidRPr="00364152">
        <w:rPr>
          <w:rFonts w:cs="Calibri"/>
          <w:spacing w:val="-2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nello</w:t>
      </w:r>
      <w:r w:rsidRPr="00364152">
        <w:rPr>
          <w:rFonts w:cs="Calibri"/>
          <w:spacing w:val="-3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Stato</w:t>
      </w:r>
      <w:r w:rsidRPr="00364152">
        <w:rPr>
          <w:rFonts w:cs="Calibri"/>
          <w:spacing w:val="-4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di</w:t>
      </w:r>
      <w:r w:rsidRPr="00364152">
        <w:rPr>
          <w:rFonts w:cs="Calibri"/>
          <w:spacing w:val="-5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appartenenza;</w:t>
      </w:r>
    </w:p>
    <w:p w14:paraId="5581FDD0" w14:textId="77777777" w:rsidR="00364152" w:rsidRPr="004B2415" w:rsidRDefault="00364152" w:rsidP="004B2415">
      <w:pPr>
        <w:pStyle w:val="Paragrafoelenco"/>
        <w:widowControl w:val="0"/>
        <w:numPr>
          <w:ilvl w:val="0"/>
          <w:numId w:val="38"/>
        </w:numPr>
        <w:tabs>
          <w:tab w:val="left" w:pos="1119"/>
          <w:tab w:val="left" w:pos="8718"/>
        </w:tabs>
        <w:autoSpaceDE w:val="0"/>
        <w:autoSpaceDN w:val="0"/>
        <w:spacing w:after="0" w:line="240" w:lineRule="auto"/>
        <w:ind w:right="605"/>
        <w:contextualSpacing w:val="0"/>
        <w:jc w:val="both"/>
        <w:rPr>
          <w:rFonts w:cs="Calibri"/>
          <w:sz w:val="24"/>
          <w:szCs w:val="24"/>
        </w:rPr>
      </w:pPr>
      <w:r w:rsidRPr="00364152">
        <w:rPr>
          <w:rFonts w:cs="Calibri"/>
          <w:sz w:val="24"/>
          <w:szCs w:val="24"/>
        </w:rPr>
        <w:t>di</w:t>
      </w:r>
      <w:r w:rsidRPr="00364152">
        <w:rPr>
          <w:rFonts w:cs="Calibri"/>
          <w:spacing w:val="13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essere</w:t>
      </w:r>
      <w:r w:rsidRPr="00364152">
        <w:rPr>
          <w:rFonts w:cs="Calibri"/>
          <w:spacing w:val="12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iscritto</w:t>
      </w:r>
      <w:r w:rsidRPr="00364152">
        <w:rPr>
          <w:rFonts w:cs="Calibri"/>
          <w:spacing w:val="13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nelle</w:t>
      </w:r>
      <w:r w:rsidRPr="00364152">
        <w:rPr>
          <w:rFonts w:cs="Calibri"/>
          <w:spacing w:val="12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liste</w:t>
      </w:r>
      <w:r w:rsidRPr="00364152">
        <w:rPr>
          <w:rFonts w:cs="Calibri"/>
          <w:spacing w:val="16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elettorali</w:t>
      </w:r>
      <w:r w:rsidRPr="00364152">
        <w:rPr>
          <w:rFonts w:cs="Calibri"/>
          <w:spacing w:val="13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del</w:t>
      </w:r>
      <w:r w:rsidRPr="00364152">
        <w:rPr>
          <w:rFonts w:cs="Calibri"/>
          <w:spacing w:val="14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Comune</w:t>
      </w:r>
      <w:r w:rsidRPr="00364152">
        <w:rPr>
          <w:rFonts w:cs="Calibri"/>
          <w:spacing w:val="12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di</w:t>
      </w:r>
      <w:r w:rsidRPr="00364152">
        <w:rPr>
          <w:rFonts w:cs="Calibri"/>
          <w:sz w:val="24"/>
          <w:szCs w:val="24"/>
          <w:u w:val="single"/>
        </w:rPr>
        <w:tab/>
      </w:r>
      <w:r w:rsidRPr="00364152">
        <w:rPr>
          <w:rFonts w:cs="Calibri"/>
          <w:sz w:val="24"/>
          <w:szCs w:val="24"/>
        </w:rPr>
        <w:t>_</w:t>
      </w:r>
      <w:r w:rsidR="004B2415">
        <w:rPr>
          <w:rFonts w:cs="Calibri"/>
          <w:sz w:val="24"/>
          <w:szCs w:val="24"/>
        </w:rPr>
        <w:t xml:space="preserve">_______________, </w:t>
      </w:r>
      <w:r w:rsidR="00DA5219">
        <w:rPr>
          <w:rFonts w:cs="Calibri"/>
          <w:spacing w:val="3"/>
          <w:sz w:val="24"/>
          <w:szCs w:val="24"/>
        </w:rPr>
        <w:t>oppure di non</w:t>
      </w:r>
      <w:r w:rsidRPr="00364152">
        <w:rPr>
          <w:rFonts w:cs="Calibri"/>
          <w:sz w:val="24"/>
          <w:szCs w:val="24"/>
        </w:rPr>
        <w:t xml:space="preserve"> </w:t>
      </w:r>
      <w:r w:rsidRPr="00364152">
        <w:rPr>
          <w:rFonts w:cs="Calibri"/>
          <w:spacing w:val="8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 xml:space="preserve">essere  </w:t>
      </w:r>
      <w:r w:rsidRPr="00364152">
        <w:rPr>
          <w:rFonts w:cs="Calibri"/>
          <w:spacing w:val="6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 xml:space="preserve">iscritto  </w:t>
      </w:r>
      <w:r w:rsidRPr="00364152">
        <w:rPr>
          <w:rFonts w:cs="Calibri"/>
          <w:spacing w:val="9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 xml:space="preserve">o  </w:t>
      </w:r>
      <w:r w:rsidRPr="00364152">
        <w:rPr>
          <w:rFonts w:cs="Calibri"/>
          <w:spacing w:val="9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 xml:space="preserve">di  </w:t>
      </w:r>
      <w:r w:rsidRPr="00364152">
        <w:rPr>
          <w:rFonts w:cs="Calibri"/>
          <w:spacing w:val="6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 xml:space="preserve">essere  </w:t>
      </w:r>
      <w:r w:rsidRPr="00364152">
        <w:rPr>
          <w:rFonts w:cs="Calibri"/>
          <w:spacing w:val="6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 xml:space="preserve">stato  </w:t>
      </w:r>
      <w:r w:rsidRPr="00364152">
        <w:rPr>
          <w:rFonts w:cs="Calibri"/>
          <w:spacing w:val="6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 xml:space="preserve">cancellato  </w:t>
      </w:r>
      <w:r w:rsidRPr="00364152">
        <w:rPr>
          <w:rFonts w:cs="Calibri"/>
          <w:spacing w:val="6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 xml:space="preserve">dalle  </w:t>
      </w:r>
      <w:r w:rsidRPr="00364152">
        <w:rPr>
          <w:rFonts w:cs="Calibri"/>
          <w:spacing w:val="6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 xml:space="preserve">liste  </w:t>
      </w:r>
      <w:r w:rsidRPr="00364152">
        <w:rPr>
          <w:rFonts w:cs="Calibri"/>
          <w:spacing w:val="8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 xml:space="preserve">per  </w:t>
      </w:r>
      <w:r w:rsidRPr="00364152">
        <w:rPr>
          <w:rFonts w:cs="Calibri"/>
          <w:spacing w:val="5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 xml:space="preserve">il  </w:t>
      </w:r>
      <w:r w:rsidRPr="00364152">
        <w:rPr>
          <w:rFonts w:cs="Calibri"/>
          <w:spacing w:val="8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 xml:space="preserve">seguente  </w:t>
      </w:r>
      <w:r w:rsidRPr="00364152">
        <w:rPr>
          <w:rFonts w:cs="Calibri"/>
          <w:spacing w:val="8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motivo:</w:t>
      </w:r>
      <w:r w:rsidR="004B2415">
        <w:rPr>
          <w:rFonts w:cs="Calibri"/>
          <w:sz w:val="24"/>
          <w:szCs w:val="24"/>
        </w:rPr>
        <w:t xml:space="preserve"> ______________________________________;</w:t>
      </w:r>
    </w:p>
    <w:p w14:paraId="76F3057A" w14:textId="77777777" w:rsidR="00364152" w:rsidRPr="00364152" w:rsidRDefault="00364152" w:rsidP="004B2415">
      <w:pPr>
        <w:pStyle w:val="Paragrafoelenco"/>
        <w:widowControl w:val="0"/>
        <w:numPr>
          <w:ilvl w:val="0"/>
          <w:numId w:val="38"/>
        </w:numPr>
        <w:tabs>
          <w:tab w:val="left" w:pos="1118"/>
          <w:tab w:val="left" w:pos="1119"/>
          <w:tab w:val="left" w:pos="3971"/>
        </w:tabs>
        <w:autoSpaceDE w:val="0"/>
        <w:autoSpaceDN w:val="0"/>
        <w:spacing w:after="0" w:line="240" w:lineRule="auto"/>
        <w:ind w:right="605"/>
        <w:contextualSpacing w:val="0"/>
        <w:jc w:val="both"/>
        <w:rPr>
          <w:rFonts w:cs="Calibri"/>
          <w:sz w:val="24"/>
          <w:szCs w:val="24"/>
        </w:rPr>
      </w:pPr>
      <w:r w:rsidRPr="00364152">
        <w:rPr>
          <w:rFonts w:cs="Calibri"/>
          <w:i/>
          <w:sz w:val="24"/>
          <w:szCs w:val="24"/>
        </w:rPr>
        <w:t>(Solo</w:t>
      </w:r>
      <w:r w:rsidRPr="00364152">
        <w:rPr>
          <w:rFonts w:cs="Calibri"/>
          <w:i/>
          <w:spacing w:val="26"/>
          <w:sz w:val="24"/>
          <w:szCs w:val="24"/>
        </w:rPr>
        <w:t xml:space="preserve"> </w:t>
      </w:r>
      <w:r w:rsidRPr="00364152">
        <w:rPr>
          <w:rFonts w:cs="Calibri"/>
          <w:i/>
          <w:sz w:val="24"/>
          <w:szCs w:val="24"/>
        </w:rPr>
        <w:t>per</w:t>
      </w:r>
      <w:r w:rsidRPr="00364152">
        <w:rPr>
          <w:rFonts w:cs="Calibri"/>
          <w:i/>
          <w:spacing w:val="27"/>
          <w:sz w:val="24"/>
          <w:szCs w:val="24"/>
        </w:rPr>
        <w:t xml:space="preserve"> </w:t>
      </w:r>
      <w:r w:rsidRPr="00364152">
        <w:rPr>
          <w:rFonts w:cs="Calibri"/>
          <w:i/>
          <w:sz w:val="24"/>
          <w:szCs w:val="24"/>
        </w:rPr>
        <w:t>i</w:t>
      </w:r>
      <w:r w:rsidRPr="00364152">
        <w:rPr>
          <w:rFonts w:cs="Calibri"/>
          <w:i/>
          <w:spacing w:val="26"/>
          <w:sz w:val="24"/>
          <w:szCs w:val="24"/>
        </w:rPr>
        <w:t xml:space="preserve"> </w:t>
      </w:r>
      <w:r w:rsidRPr="00364152">
        <w:rPr>
          <w:rFonts w:cs="Calibri"/>
          <w:i/>
          <w:sz w:val="24"/>
          <w:szCs w:val="24"/>
        </w:rPr>
        <w:t>cittadini</w:t>
      </w:r>
      <w:r w:rsidRPr="00364152">
        <w:rPr>
          <w:rFonts w:cs="Calibri"/>
          <w:i/>
          <w:spacing w:val="28"/>
          <w:sz w:val="24"/>
          <w:szCs w:val="24"/>
        </w:rPr>
        <w:t xml:space="preserve"> </w:t>
      </w:r>
      <w:r w:rsidRPr="00364152">
        <w:rPr>
          <w:rFonts w:cs="Calibri"/>
          <w:i/>
          <w:sz w:val="24"/>
          <w:szCs w:val="24"/>
        </w:rPr>
        <w:t>degli</w:t>
      </w:r>
      <w:r w:rsidRPr="00364152">
        <w:rPr>
          <w:rFonts w:cs="Calibri"/>
          <w:i/>
          <w:spacing w:val="25"/>
          <w:sz w:val="24"/>
          <w:szCs w:val="24"/>
        </w:rPr>
        <w:t xml:space="preserve"> </w:t>
      </w:r>
      <w:r w:rsidRPr="00364152">
        <w:rPr>
          <w:rFonts w:cs="Calibri"/>
          <w:i/>
          <w:sz w:val="24"/>
          <w:szCs w:val="24"/>
        </w:rPr>
        <w:t>Stati</w:t>
      </w:r>
      <w:r w:rsidRPr="00364152">
        <w:rPr>
          <w:rFonts w:cs="Calibri"/>
          <w:i/>
          <w:spacing w:val="26"/>
          <w:sz w:val="24"/>
          <w:szCs w:val="24"/>
        </w:rPr>
        <w:t xml:space="preserve"> </w:t>
      </w:r>
      <w:r w:rsidRPr="00364152">
        <w:rPr>
          <w:rFonts w:cs="Calibri"/>
          <w:i/>
          <w:sz w:val="24"/>
          <w:szCs w:val="24"/>
        </w:rPr>
        <w:t>membri</w:t>
      </w:r>
      <w:r w:rsidRPr="00364152">
        <w:rPr>
          <w:rFonts w:cs="Calibri"/>
          <w:i/>
          <w:spacing w:val="25"/>
          <w:sz w:val="24"/>
          <w:szCs w:val="24"/>
        </w:rPr>
        <w:t xml:space="preserve"> </w:t>
      </w:r>
      <w:r w:rsidRPr="00364152">
        <w:rPr>
          <w:rFonts w:cs="Calibri"/>
          <w:i/>
          <w:sz w:val="24"/>
          <w:szCs w:val="24"/>
        </w:rPr>
        <w:t>dell’Unione</w:t>
      </w:r>
      <w:r w:rsidRPr="00364152">
        <w:rPr>
          <w:rFonts w:cs="Calibri"/>
          <w:i/>
          <w:spacing w:val="27"/>
          <w:sz w:val="24"/>
          <w:szCs w:val="24"/>
        </w:rPr>
        <w:t xml:space="preserve"> </w:t>
      </w:r>
      <w:r w:rsidRPr="00364152">
        <w:rPr>
          <w:rFonts w:cs="Calibri"/>
          <w:i/>
          <w:sz w:val="24"/>
          <w:szCs w:val="24"/>
        </w:rPr>
        <w:t>Europea)</w:t>
      </w:r>
      <w:r w:rsidRPr="00364152">
        <w:rPr>
          <w:rFonts w:cs="Calibri"/>
          <w:i/>
          <w:spacing w:val="30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di</w:t>
      </w:r>
      <w:r w:rsidRPr="00364152">
        <w:rPr>
          <w:rFonts w:cs="Calibri"/>
          <w:spacing w:val="26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godere</w:t>
      </w:r>
      <w:r w:rsidRPr="00364152">
        <w:rPr>
          <w:rFonts w:cs="Calibri"/>
          <w:spacing w:val="25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dei</w:t>
      </w:r>
      <w:r w:rsidRPr="00364152">
        <w:rPr>
          <w:rFonts w:cs="Calibri"/>
          <w:spacing w:val="28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diritti</w:t>
      </w:r>
      <w:r w:rsidRPr="00364152">
        <w:rPr>
          <w:rFonts w:cs="Calibri"/>
          <w:spacing w:val="26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civili</w:t>
      </w:r>
      <w:r w:rsidRPr="00364152">
        <w:rPr>
          <w:rFonts w:cs="Calibri"/>
          <w:spacing w:val="27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e</w:t>
      </w:r>
      <w:r w:rsidRPr="00364152">
        <w:rPr>
          <w:rFonts w:cs="Calibri"/>
          <w:spacing w:val="26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politici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anche</w:t>
      </w:r>
      <w:r w:rsidRPr="00364152">
        <w:rPr>
          <w:rFonts w:cs="Calibri"/>
          <w:spacing w:val="86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nello</w:t>
      </w:r>
      <w:r w:rsidRPr="00364152">
        <w:rPr>
          <w:rFonts w:cs="Calibri"/>
          <w:spacing w:val="88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Stato</w:t>
      </w:r>
      <w:r w:rsidRPr="00364152">
        <w:rPr>
          <w:rFonts w:cs="Calibri"/>
          <w:spacing w:val="87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di</w:t>
      </w:r>
      <w:r w:rsidRPr="00364152">
        <w:rPr>
          <w:rFonts w:cs="Calibri"/>
          <w:spacing w:val="88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 xml:space="preserve">appartenenza  </w:t>
      </w:r>
      <w:r w:rsidRPr="00364152">
        <w:rPr>
          <w:rFonts w:cs="Calibri"/>
          <w:spacing w:val="2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o</w:t>
      </w:r>
      <w:r w:rsidRPr="00364152">
        <w:rPr>
          <w:rFonts w:cs="Calibri"/>
          <w:spacing w:val="87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di</w:t>
      </w:r>
      <w:r w:rsidRPr="00364152">
        <w:rPr>
          <w:rFonts w:cs="Calibri"/>
          <w:spacing w:val="88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 xml:space="preserve">provenienza  </w:t>
      </w:r>
      <w:r w:rsidRPr="00364152">
        <w:rPr>
          <w:rFonts w:cs="Calibri"/>
          <w:spacing w:val="2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oppure</w:t>
      </w:r>
      <w:r w:rsidRPr="00364152">
        <w:rPr>
          <w:rFonts w:cs="Calibri"/>
          <w:spacing w:val="86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il mancato</w:t>
      </w:r>
      <w:r w:rsidRPr="00364152">
        <w:rPr>
          <w:rFonts w:cs="Calibri"/>
          <w:spacing w:val="87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godimento</w:t>
      </w:r>
      <w:r w:rsidRPr="00364152">
        <w:rPr>
          <w:rFonts w:cs="Calibri"/>
          <w:spacing w:val="86"/>
          <w:sz w:val="24"/>
          <w:szCs w:val="24"/>
        </w:rPr>
        <w:t xml:space="preserve"> </w:t>
      </w:r>
      <w:r w:rsidR="004B2415">
        <w:rPr>
          <w:rFonts w:cs="Calibri"/>
          <w:sz w:val="24"/>
          <w:szCs w:val="24"/>
        </w:rPr>
        <w:t xml:space="preserve">per _____________________________________________ </w:t>
      </w:r>
      <w:r w:rsidR="004B2415" w:rsidRPr="004B2415">
        <w:rPr>
          <w:rFonts w:cs="Calibri"/>
          <w:sz w:val="24"/>
          <w:szCs w:val="24"/>
        </w:rPr>
        <w:t>e</w:t>
      </w:r>
      <w:r w:rsidR="004B2415">
        <w:rPr>
          <w:rFonts w:cs="Calibri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di</w:t>
      </w:r>
      <w:r w:rsidRPr="00364152">
        <w:rPr>
          <w:rFonts w:cs="Calibri"/>
          <w:spacing w:val="-4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aver</w:t>
      </w:r>
      <w:r w:rsidRPr="00364152">
        <w:rPr>
          <w:rFonts w:cs="Calibri"/>
          <w:spacing w:val="-5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adeguata</w:t>
      </w:r>
      <w:r w:rsidRPr="00364152">
        <w:rPr>
          <w:rFonts w:cs="Calibri"/>
          <w:spacing w:val="-4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conoscenza</w:t>
      </w:r>
      <w:r w:rsidRPr="00364152">
        <w:rPr>
          <w:rFonts w:cs="Calibri"/>
          <w:spacing w:val="-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della</w:t>
      </w:r>
      <w:r w:rsidRPr="00364152">
        <w:rPr>
          <w:rFonts w:cs="Calibri"/>
          <w:spacing w:val="-4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lingua</w:t>
      </w:r>
      <w:r w:rsidRPr="00364152">
        <w:rPr>
          <w:rFonts w:cs="Calibri"/>
          <w:spacing w:val="-5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italiana;</w:t>
      </w:r>
    </w:p>
    <w:p w14:paraId="64260F41" w14:textId="77777777" w:rsidR="00364152" w:rsidRPr="00364152" w:rsidRDefault="00364152" w:rsidP="004B2415">
      <w:pPr>
        <w:pStyle w:val="Paragrafoelenco"/>
        <w:widowControl w:val="0"/>
        <w:numPr>
          <w:ilvl w:val="0"/>
          <w:numId w:val="38"/>
        </w:numPr>
        <w:tabs>
          <w:tab w:val="left" w:pos="1119"/>
        </w:tabs>
        <w:autoSpaceDE w:val="0"/>
        <w:autoSpaceDN w:val="0"/>
        <w:spacing w:after="0" w:line="240" w:lineRule="auto"/>
        <w:ind w:right="605" w:hanging="361"/>
        <w:contextualSpacing w:val="0"/>
        <w:jc w:val="both"/>
        <w:rPr>
          <w:rFonts w:cs="Calibri"/>
          <w:sz w:val="24"/>
          <w:szCs w:val="24"/>
        </w:rPr>
      </w:pPr>
      <w:r w:rsidRPr="00364152">
        <w:rPr>
          <w:rFonts w:cs="Calibri"/>
          <w:sz w:val="24"/>
          <w:szCs w:val="24"/>
        </w:rPr>
        <w:t>di</w:t>
      </w:r>
      <w:r w:rsidRPr="00364152">
        <w:rPr>
          <w:rFonts w:cs="Calibri"/>
          <w:spacing w:val="-4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avere</w:t>
      </w:r>
      <w:r w:rsidRPr="00364152">
        <w:rPr>
          <w:rFonts w:cs="Calibri"/>
          <w:spacing w:val="-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un’età</w:t>
      </w:r>
      <w:r w:rsidRPr="00364152">
        <w:rPr>
          <w:rFonts w:cs="Calibri"/>
          <w:spacing w:val="-3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anagrafica</w:t>
      </w:r>
      <w:r w:rsidRPr="00364152">
        <w:rPr>
          <w:rFonts w:cs="Calibri"/>
          <w:spacing w:val="-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non</w:t>
      </w:r>
      <w:r w:rsidRPr="00364152">
        <w:rPr>
          <w:rFonts w:cs="Calibri"/>
          <w:spacing w:val="-4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inferiore</w:t>
      </w:r>
      <w:r w:rsidRPr="00364152">
        <w:rPr>
          <w:rFonts w:cs="Calibri"/>
          <w:spacing w:val="-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ad</w:t>
      </w:r>
      <w:r w:rsidRPr="00364152">
        <w:rPr>
          <w:rFonts w:cs="Calibri"/>
          <w:spacing w:val="-3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anni</w:t>
      </w:r>
      <w:r w:rsidRPr="00364152">
        <w:rPr>
          <w:rFonts w:cs="Calibri"/>
          <w:spacing w:val="-2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18;</w:t>
      </w:r>
    </w:p>
    <w:p w14:paraId="23242D39" w14:textId="77777777" w:rsidR="00364152" w:rsidRPr="00364152" w:rsidRDefault="00364152" w:rsidP="004B2415">
      <w:pPr>
        <w:pStyle w:val="Paragrafoelenco"/>
        <w:widowControl w:val="0"/>
        <w:numPr>
          <w:ilvl w:val="0"/>
          <w:numId w:val="38"/>
        </w:numPr>
        <w:tabs>
          <w:tab w:val="left" w:pos="1119"/>
        </w:tabs>
        <w:autoSpaceDE w:val="0"/>
        <w:autoSpaceDN w:val="0"/>
        <w:spacing w:after="0" w:line="240" w:lineRule="auto"/>
        <w:ind w:right="605"/>
        <w:contextualSpacing w:val="0"/>
        <w:jc w:val="both"/>
        <w:rPr>
          <w:rFonts w:cs="Calibri"/>
          <w:sz w:val="24"/>
          <w:szCs w:val="24"/>
        </w:rPr>
      </w:pPr>
      <w:r w:rsidRPr="00364152">
        <w:rPr>
          <w:rFonts w:cs="Calibri"/>
          <w:sz w:val="24"/>
          <w:szCs w:val="24"/>
        </w:rPr>
        <w:t>di essere in possesso dell’idoneità psico-fisica all’impiego in relazione alle specifiche mansioni da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coprire;</w:t>
      </w:r>
    </w:p>
    <w:p w14:paraId="3DE799CE" w14:textId="77777777" w:rsidR="00364152" w:rsidRPr="00364152" w:rsidRDefault="00364152" w:rsidP="004B2415">
      <w:pPr>
        <w:pStyle w:val="Paragrafoelenco"/>
        <w:widowControl w:val="0"/>
        <w:numPr>
          <w:ilvl w:val="0"/>
          <w:numId w:val="38"/>
        </w:numPr>
        <w:tabs>
          <w:tab w:val="left" w:pos="1119"/>
        </w:tabs>
        <w:autoSpaceDE w:val="0"/>
        <w:autoSpaceDN w:val="0"/>
        <w:spacing w:after="0" w:line="240" w:lineRule="auto"/>
        <w:ind w:right="605"/>
        <w:contextualSpacing w:val="0"/>
        <w:jc w:val="both"/>
        <w:rPr>
          <w:rFonts w:cs="Calibri"/>
          <w:sz w:val="24"/>
          <w:szCs w:val="24"/>
        </w:rPr>
      </w:pPr>
      <w:r w:rsidRPr="00364152">
        <w:rPr>
          <w:rFonts w:cs="Calibri"/>
          <w:sz w:val="24"/>
          <w:szCs w:val="24"/>
        </w:rPr>
        <w:t>di non essere stato destituito, dispensato, licenziato o decaduto dall’impiego presso una Pubblica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Amministrazione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a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seguito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di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provvedimento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disciplinare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o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per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persistente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insufficiente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rendimento</w:t>
      </w:r>
      <w:r w:rsidRPr="00364152">
        <w:rPr>
          <w:rFonts w:cs="Calibri"/>
          <w:spacing w:val="-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ovvero non</w:t>
      </w:r>
      <w:r w:rsidRPr="00364152">
        <w:rPr>
          <w:rFonts w:cs="Calibri"/>
          <w:spacing w:val="2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essere</w:t>
      </w:r>
      <w:r w:rsidRPr="00364152">
        <w:rPr>
          <w:rFonts w:cs="Calibri"/>
          <w:spacing w:val="-3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stati</w:t>
      </w:r>
      <w:r w:rsidRPr="00364152">
        <w:rPr>
          <w:rFonts w:cs="Calibri"/>
          <w:spacing w:val="-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dichiarati decaduti</w:t>
      </w:r>
      <w:r w:rsidRPr="00364152">
        <w:rPr>
          <w:rFonts w:cs="Calibri"/>
          <w:spacing w:val="-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da</w:t>
      </w:r>
      <w:r w:rsidRPr="00364152">
        <w:rPr>
          <w:rFonts w:cs="Calibri"/>
          <w:spacing w:val="-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un</w:t>
      </w:r>
      <w:r w:rsidRPr="00364152">
        <w:rPr>
          <w:rFonts w:cs="Calibri"/>
          <w:spacing w:val="-2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pubblico</w:t>
      </w:r>
      <w:r w:rsidRPr="00364152">
        <w:rPr>
          <w:rFonts w:cs="Calibri"/>
          <w:spacing w:val="-2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impiego;</w:t>
      </w:r>
    </w:p>
    <w:p w14:paraId="79045337" w14:textId="77777777" w:rsidR="00364152" w:rsidRPr="00364152" w:rsidRDefault="00364152" w:rsidP="004B2415">
      <w:pPr>
        <w:pStyle w:val="Paragrafoelenco"/>
        <w:widowControl w:val="0"/>
        <w:numPr>
          <w:ilvl w:val="0"/>
          <w:numId w:val="38"/>
        </w:numPr>
        <w:tabs>
          <w:tab w:val="left" w:pos="1119"/>
        </w:tabs>
        <w:autoSpaceDE w:val="0"/>
        <w:autoSpaceDN w:val="0"/>
        <w:spacing w:after="0" w:line="240" w:lineRule="auto"/>
        <w:ind w:right="605" w:hanging="361"/>
        <w:contextualSpacing w:val="0"/>
        <w:jc w:val="both"/>
        <w:rPr>
          <w:rFonts w:cs="Calibri"/>
          <w:sz w:val="24"/>
          <w:szCs w:val="24"/>
        </w:rPr>
      </w:pPr>
      <w:r w:rsidRPr="00364152">
        <w:rPr>
          <w:rFonts w:cs="Calibri"/>
          <w:sz w:val="24"/>
          <w:szCs w:val="24"/>
        </w:rPr>
        <w:t>di</w:t>
      </w:r>
      <w:r w:rsidRPr="00364152">
        <w:rPr>
          <w:rFonts w:cs="Calibri"/>
          <w:spacing w:val="-5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non</w:t>
      </w:r>
      <w:r w:rsidRPr="00364152">
        <w:rPr>
          <w:rFonts w:cs="Calibri"/>
          <w:spacing w:val="-2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essere</w:t>
      </w:r>
      <w:r w:rsidRPr="00364152">
        <w:rPr>
          <w:rFonts w:cs="Calibri"/>
          <w:spacing w:val="-2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lavoratore</w:t>
      </w:r>
      <w:r w:rsidRPr="00364152">
        <w:rPr>
          <w:rFonts w:cs="Calibri"/>
          <w:spacing w:val="-3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privato</w:t>
      </w:r>
      <w:r w:rsidRPr="00364152">
        <w:rPr>
          <w:rFonts w:cs="Calibri"/>
          <w:spacing w:val="-4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o</w:t>
      </w:r>
      <w:r w:rsidRPr="00364152">
        <w:rPr>
          <w:rFonts w:cs="Calibri"/>
          <w:spacing w:val="-3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pubblico</w:t>
      </w:r>
      <w:r w:rsidRPr="00364152">
        <w:rPr>
          <w:rFonts w:cs="Calibri"/>
          <w:spacing w:val="-4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collocato</w:t>
      </w:r>
      <w:r w:rsidRPr="00364152">
        <w:rPr>
          <w:rFonts w:cs="Calibri"/>
          <w:spacing w:val="-4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in</w:t>
      </w:r>
      <w:r w:rsidRPr="00364152">
        <w:rPr>
          <w:rFonts w:cs="Calibri"/>
          <w:spacing w:val="-2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quiescenza;</w:t>
      </w:r>
    </w:p>
    <w:p w14:paraId="35F96DF3" w14:textId="77777777" w:rsidR="00364152" w:rsidRPr="00364152" w:rsidRDefault="00364152" w:rsidP="004B2415">
      <w:pPr>
        <w:pStyle w:val="Paragrafoelenco"/>
        <w:widowControl w:val="0"/>
        <w:numPr>
          <w:ilvl w:val="0"/>
          <w:numId w:val="38"/>
        </w:numPr>
        <w:tabs>
          <w:tab w:val="left" w:pos="1119"/>
          <w:tab w:val="left" w:pos="9444"/>
        </w:tabs>
        <w:autoSpaceDE w:val="0"/>
        <w:autoSpaceDN w:val="0"/>
        <w:spacing w:after="0" w:line="240" w:lineRule="auto"/>
        <w:ind w:right="605"/>
        <w:contextualSpacing w:val="0"/>
        <w:jc w:val="both"/>
        <w:rPr>
          <w:rFonts w:cs="Calibri"/>
          <w:sz w:val="24"/>
          <w:szCs w:val="24"/>
        </w:rPr>
      </w:pPr>
      <w:r w:rsidRPr="00364152">
        <w:rPr>
          <w:rFonts w:cs="Calibri"/>
          <w:sz w:val="24"/>
          <w:szCs w:val="24"/>
        </w:rPr>
        <w:t>di non aver riportato condanne penali né di avere procedimenti penali pendenti che riguardano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l’applicazione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di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misure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di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prevenzione,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di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decisioni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civili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e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di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provvedimenti</w:t>
      </w:r>
      <w:r w:rsidRPr="00364152">
        <w:rPr>
          <w:rFonts w:cs="Calibri"/>
          <w:spacing w:val="44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ammnistrativi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iscritti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nel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casellario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giudiziale.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In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caso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contrario,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indicarne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in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modo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dettagliato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gli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estremi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(</w:t>
      </w:r>
      <w:r w:rsidRPr="00364152">
        <w:rPr>
          <w:rFonts w:cs="Calibri"/>
          <w:i/>
          <w:sz w:val="24"/>
          <w:szCs w:val="24"/>
        </w:rPr>
        <w:t>condanna,</w:t>
      </w:r>
      <w:r w:rsidR="004B2415">
        <w:rPr>
          <w:rFonts w:cs="Calibri"/>
          <w:i/>
          <w:sz w:val="24"/>
          <w:szCs w:val="24"/>
        </w:rPr>
        <w:t xml:space="preserve"> </w:t>
      </w:r>
      <w:r w:rsidRPr="00364152">
        <w:rPr>
          <w:rFonts w:cs="Calibri"/>
          <w:i/>
          <w:sz w:val="24"/>
          <w:szCs w:val="24"/>
        </w:rPr>
        <w:t xml:space="preserve">tipologia      </w:t>
      </w:r>
      <w:r w:rsidRPr="00364152">
        <w:rPr>
          <w:rFonts w:cs="Calibri"/>
          <w:i/>
          <w:spacing w:val="1"/>
          <w:sz w:val="24"/>
          <w:szCs w:val="24"/>
        </w:rPr>
        <w:t xml:space="preserve"> </w:t>
      </w:r>
      <w:r w:rsidRPr="00364152">
        <w:rPr>
          <w:rFonts w:cs="Calibri"/>
          <w:i/>
          <w:sz w:val="24"/>
          <w:szCs w:val="24"/>
        </w:rPr>
        <w:t xml:space="preserve">del       </w:t>
      </w:r>
      <w:r w:rsidR="0028310E" w:rsidRPr="00364152">
        <w:rPr>
          <w:rFonts w:cs="Calibri"/>
          <w:i/>
          <w:sz w:val="24"/>
          <w:szCs w:val="24"/>
        </w:rPr>
        <w:t>reato,</w:t>
      </w:r>
      <w:r w:rsidRPr="00364152">
        <w:rPr>
          <w:rFonts w:cs="Calibri"/>
          <w:i/>
          <w:sz w:val="24"/>
          <w:szCs w:val="24"/>
        </w:rPr>
        <w:t xml:space="preserve"> </w:t>
      </w:r>
      <w:r w:rsidRPr="00364152">
        <w:rPr>
          <w:rFonts w:cs="Calibri"/>
          <w:i/>
          <w:sz w:val="24"/>
          <w:szCs w:val="24"/>
        </w:rPr>
        <w:lastRenderedPageBreak/>
        <w:t xml:space="preserve">autorità      </w:t>
      </w:r>
      <w:r w:rsidRPr="00364152">
        <w:rPr>
          <w:rFonts w:cs="Calibri"/>
          <w:i/>
          <w:spacing w:val="1"/>
          <w:sz w:val="24"/>
          <w:szCs w:val="24"/>
        </w:rPr>
        <w:t xml:space="preserve"> </w:t>
      </w:r>
      <w:r w:rsidRPr="00364152">
        <w:rPr>
          <w:rFonts w:cs="Calibri"/>
          <w:i/>
          <w:sz w:val="24"/>
          <w:szCs w:val="24"/>
        </w:rPr>
        <w:t>presso       cui       pende        il       giudizio</w:t>
      </w:r>
      <w:r w:rsidRPr="00364152">
        <w:rPr>
          <w:rFonts w:cs="Calibri"/>
          <w:i/>
          <w:spacing w:val="1"/>
          <w:sz w:val="24"/>
          <w:szCs w:val="24"/>
        </w:rPr>
        <w:t xml:space="preserve"> </w:t>
      </w:r>
      <w:r w:rsidRPr="00364152">
        <w:rPr>
          <w:rFonts w:cs="Calibri"/>
          <w:i/>
          <w:sz w:val="24"/>
          <w:szCs w:val="24"/>
        </w:rPr>
        <w:t>etc.</w:t>
      </w:r>
      <w:r w:rsidRPr="00364152">
        <w:rPr>
          <w:rFonts w:cs="Calibri"/>
          <w:sz w:val="24"/>
          <w:szCs w:val="24"/>
        </w:rPr>
        <w:t>)</w:t>
      </w:r>
      <w:r w:rsidRPr="00364152">
        <w:rPr>
          <w:rFonts w:cs="Calibri"/>
          <w:sz w:val="24"/>
          <w:szCs w:val="24"/>
          <w:u w:val="single"/>
        </w:rPr>
        <w:t xml:space="preserve"> </w:t>
      </w:r>
      <w:r w:rsidRPr="00364152">
        <w:rPr>
          <w:rFonts w:cs="Calibri"/>
          <w:sz w:val="24"/>
          <w:szCs w:val="24"/>
          <w:u w:val="single"/>
        </w:rPr>
        <w:tab/>
      </w:r>
    </w:p>
    <w:p w14:paraId="3CFBDE9E" w14:textId="77777777" w:rsidR="00364152" w:rsidRPr="00364152" w:rsidRDefault="00364152" w:rsidP="004B2415">
      <w:pPr>
        <w:tabs>
          <w:tab w:val="left" w:pos="9349"/>
        </w:tabs>
        <w:ind w:left="1118" w:right="605"/>
        <w:jc w:val="both"/>
        <w:rPr>
          <w:rFonts w:ascii="Calibri" w:hAnsi="Calibri" w:cs="Calibri"/>
        </w:rPr>
      </w:pPr>
      <w:r w:rsidRPr="00364152">
        <w:rPr>
          <w:rFonts w:ascii="Calibri" w:hAnsi="Calibri" w:cs="Calibri"/>
          <w:w w:val="99"/>
          <w:u w:val="single"/>
        </w:rPr>
        <w:t xml:space="preserve"> </w:t>
      </w:r>
      <w:r w:rsidRPr="00364152">
        <w:rPr>
          <w:rFonts w:ascii="Calibri" w:hAnsi="Calibri" w:cs="Calibri"/>
          <w:u w:val="single"/>
        </w:rPr>
        <w:tab/>
      </w:r>
      <w:r w:rsidRPr="00364152">
        <w:rPr>
          <w:rFonts w:ascii="Calibri" w:hAnsi="Calibri" w:cs="Calibri"/>
        </w:rPr>
        <w:t>;</w:t>
      </w:r>
    </w:p>
    <w:p w14:paraId="259816FC" w14:textId="77777777" w:rsidR="00364152" w:rsidRPr="00364152" w:rsidRDefault="00364152" w:rsidP="004B2415">
      <w:pPr>
        <w:pStyle w:val="Paragrafoelenco"/>
        <w:widowControl w:val="0"/>
        <w:numPr>
          <w:ilvl w:val="0"/>
          <w:numId w:val="38"/>
        </w:numPr>
        <w:tabs>
          <w:tab w:val="left" w:pos="1118"/>
          <w:tab w:val="left" w:pos="1119"/>
        </w:tabs>
        <w:autoSpaceDE w:val="0"/>
        <w:autoSpaceDN w:val="0"/>
        <w:spacing w:after="0" w:line="240" w:lineRule="auto"/>
        <w:ind w:right="605" w:hanging="361"/>
        <w:contextualSpacing w:val="0"/>
        <w:jc w:val="both"/>
        <w:rPr>
          <w:rFonts w:cs="Calibri"/>
          <w:sz w:val="24"/>
          <w:szCs w:val="24"/>
        </w:rPr>
      </w:pPr>
      <w:r w:rsidRPr="00364152">
        <w:rPr>
          <w:rFonts w:cs="Calibri"/>
          <w:sz w:val="24"/>
          <w:szCs w:val="24"/>
        </w:rPr>
        <w:t>di</w:t>
      </w:r>
      <w:r w:rsidRPr="00364152">
        <w:rPr>
          <w:rFonts w:cs="Calibri"/>
          <w:spacing w:val="-5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non</w:t>
      </w:r>
      <w:r w:rsidRPr="00364152">
        <w:rPr>
          <w:rFonts w:cs="Calibri"/>
          <w:spacing w:val="-2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essere</w:t>
      </w:r>
      <w:r w:rsidRPr="00364152">
        <w:rPr>
          <w:rFonts w:cs="Calibri"/>
          <w:spacing w:val="-3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stato</w:t>
      </w:r>
      <w:r w:rsidRPr="00364152">
        <w:rPr>
          <w:rFonts w:cs="Calibri"/>
          <w:spacing w:val="-4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interdetto</w:t>
      </w:r>
      <w:r w:rsidRPr="00364152">
        <w:rPr>
          <w:rFonts w:cs="Calibri"/>
          <w:spacing w:val="-4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dai</w:t>
      </w:r>
      <w:r w:rsidRPr="00364152">
        <w:rPr>
          <w:rFonts w:cs="Calibri"/>
          <w:spacing w:val="-3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pubblici</w:t>
      </w:r>
      <w:r w:rsidRPr="00364152">
        <w:rPr>
          <w:rFonts w:cs="Calibri"/>
          <w:spacing w:val="-4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uffici</w:t>
      </w:r>
      <w:r w:rsidRPr="00364152">
        <w:rPr>
          <w:rFonts w:cs="Calibri"/>
          <w:spacing w:val="-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in</w:t>
      </w:r>
      <w:r w:rsidRPr="00364152">
        <w:rPr>
          <w:rFonts w:cs="Calibri"/>
          <w:spacing w:val="-3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base</w:t>
      </w:r>
      <w:r w:rsidRPr="00364152">
        <w:rPr>
          <w:rFonts w:cs="Calibri"/>
          <w:spacing w:val="-2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a</w:t>
      </w:r>
      <w:r w:rsidRPr="00364152">
        <w:rPr>
          <w:rFonts w:cs="Calibri"/>
          <w:spacing w:val="-3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sentenza</w:t>
      </w:r>
      <w:r w:rsidRPr="00364152">
        <w:rPr>
          <w:rFonts w:cs="Calibri"/>
          <w:spacing w:val="-2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passata</w:t>
      </w:r>
      <w:r w:rsidRPr="00364152">
        <w:rPr>
          <w:rFonts w:cs="Calibri"/>
          <w:spacing w:val="-4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in</w:t>
      </w:r>
      <w:r w:rsidRPr="00364152">
        <w:rPr>
          <w:rFonts w:cs="Calibri"/>
          <w:spacing w:val="-4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giudicato;</w:t>
      </w:r>
    </w:p>
    <w:p w14:paraId="56B6953E" w14:textId="77777777" w:rsidR="00364152" w:rsidRPr="00364152" w:rsidRDefault="00364152" w:rsidP="004B2415">
      <w:pPr>
        <w:pStyle w:val="Paragrafoelenco"/>
        <w:widowControl w:val="0"/>
        <w:numPr>
          <w:ilvl w:val="0"/>
          <w:numId w:val="38"/>
        </w:numPr>
        <w:tabs>
          <w:tab w:val="left" w:pos="1118"/>
          <w:tab w:val="left" w:pos="1119"/>
        </w:tabs>
        <w:autoSpaceDE w:val="0"/>
        <w:autoSpaceDN w:val="0"/>
        <w:spacing w:after="0" w:line="240" w:lineRule="auto"/>
        <w:ind w:right="605"/>
        <w:contextualSpacing w:val="0"/>
        <w:jc w:val="both"/>
        <w:rPr>
          <w:rFonts w:cs="Calibri"/>
          <w:sz w:val="24"/>
          <w:szCs w:val="24"/>
        </w:rPr>
      </w:pPr>
      <w:r w:rsidRPr="00364152">
        <w:rPr>
          <w:rFonts w:cs="Calibri"/>
          <w:sz w:val="24"/>
          <w:szCs w:val="24"/>
        </w:rPr>
        <w:t>di</w:t>
      </w:r>
      <w:r w:rsidRPr="00364152">
        <w:rPr>
          <w:rFonts w:cs="Calibri"/>
          <w:spacing w:val="10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non</w:t>
      </w:r>
      <w:r w:rsidRPr="00364152">
        <w:rPr>
          <w:rFonts w:cs="Calibri"/>
          <w:spacing w:val="12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incorrere</w:t>
      </w:r>
      <w:r w:rsidRPr="00364152">
        <w:rPr>
          <w:rFonts w:cs="Calibri"/>
          <w:spacing w:val="9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in</w:t>
      </w:r>
      <w:r w:rsidRPr="00364152">
        <w:rPr>
          <w:rFonts w:cs="Calibri"/>
          <w:spacing w:val="9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alcuna</w:t>
      </w:r>
      <w:r w:rsidRPr="00364152">
        <w:rPr>
          <w:rFonts w:cs="Calibri"/>
          <w:spacing w:val="1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delle</w:t>
      </w:r>
      <w:r w:rsidRPr="00364152">
        <w:rPr>
          <w:rFonts w:cs="Calibri"/>
          <w:spacing w:val="9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cause</w:t>
      </w:r>
      <w:r w:rsidRPr="00364152">
        <w:rPr>
          <w:rFonts w:cs="Calibri"/>
          <w:spacing w:val="1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di</w:t>
      </w:r>
      <w:r w:rsidRPr="00364152">
        <w:rPr>
          <w:rFonts w:cs="Calibri"/>
          <w:spacing w:val="12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incompatibilità</w:t>
      </w:r>
      <w:r w:rsidRPr="00364152">
        <w:rPr>
          <w:rFonts w:cs="Calibri"/>
          <w:spacing w:val="1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previste</w:t>
      </w:r>
      <w:r w:rsidRPr="00364152">
        <w:rPr>
          <w:rFonts w:cs="Calibri"/>
          <w:spacing w:val="1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dal</w:t>
      </w:r>
      <w:r w:rsidRPr="00364152">
        <w:rPr>
          <w:rFonts w:cs="Calibri"/>
          <w:spacing w:val="1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decreto</w:t>
      </w:r>
      <w:r w:rsidRPr="00364152">
        <w:rPr>
          <w:rFonts w:cs="Calibri"/>
          <w:spacing w:val="9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legislativo</w:t>
      </w:r>
      <w:r w:rsidRPr="00364152">
        <w:rPr>
          <w:rFonts w:cs="Calibri"/>
          <w:spacing w:val="12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n.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39/2013;</w:t>
      </w:r>
    </w:p>
    <w:p w14:paraId="3588413E" w14:textId="77777777" w:rsidR="00364152" w:rsidRPr="00364152" w:rsidRDefault="00364152" w:rsidP="004B2415">
      <w:pPr>
        <w:pStyle w:val="Paragrafoelenco"/>
        <w:widowControl w:val="0"/>
        <w:numPr>
          <w:ilvl w:val="0"/>
          <w:numId w:val="38"/>
        </w:numPr>
        <w:tabs>
          <w:tab w:val="left" w:pos="1118"/>
          <w:tab w:val="left" w:pos="1119"/>
          <w:tab w:val="left" w:pos="1565"/>
          <w:tab w:val="left" w:pos="2392"/>
          <w:tab w:val="left" w:pos="2843"/>
          <w:tab w:val="left" w:pos="3890"/>
          <w:tab w:val="left" w:pos="4434"/>
          <w:tab w:val="left" w:pos="5482"/>
          <w:tab w:val="left" w:pos="6224"/>
          <w:tab w:val="left" w:pos="6670"/>
          <w:tab w:val="left" w:pos="7490"/>
          <w:tab w:val="left" w:pos="8478"/>
        </w:tabs>
        <w:autoSpaceDE w:val="0"/>
        <w:autoSpaceDN w:val="0"/>
        <w:spacing w:after="0" w:line="240" w:lineRule="auto"/>
        <w:ind w:right="607" w:hanging="361"/>
        <w:contextualSpacing w:val="0"/>
        <w:jc w:val="both"/>
        <w:rPr>
          <w:rFonts w:cs="Calibri"/>
          <w:sz w:val="24"/>
          <w:szCs w:val="24"/>
        </w:rPr>
      </w:pPr>
      <w:r w:rsidRPr="00364152">
        <w:rPr>
          <w:rFonts w:cs="Calibri"/>
          <w:sz w:val="24"/>
          <w:szCs w:val="24"/>
        </w:rPr>
        <w:t>di</w:t>
      </w:r>
      <w:r w:rsidRPr="00364152">
        <w:rPr>
          <w:rFonts w:cs="Calibri"/>
          <w:sz w:val="24"/>
          <w:szCs w:val="24"/>
        </w:rPr>
        <w:tab/>
        <w:t>essere</w:t>
      </w:r>
      <w:r w:rsidRPr="00364152">
        <w:rPr>
          <w:rFonts w:cs="Calibri"/>
          <w:sz w:val="24"/>
          <w:szCs w:val="24"/>
        </w:rPr>
        <w:tab/>
        <w:t>in</w:t>
      </w:r>
      <w:r w:rsidRPr="00364152">
        <w:rPr>
          <w:rFonts w:cs="Calibri"/>
          <w:sz w:val="24"/>
          <w:szCs w:val="24"/>
        </w:rPr>
        <w:tab/>
        <w:t>possesso</w:t>
      </w:r>
      <w:r w:rsidRPr="00364152">
        <w:rPr>
          <w:rFonts w:cs="Calibri"/>
          <w:sz w:val="24"/>
          <w:szCs w:val="24"/>
        </w:rPr>
        <w:tab/>
        <w:t>del</w:t>
      </w:r>
      <w:r w:rsidRPr="00364152">
        <w:rPr>
          <w:rFonts w:cs="Calibri"/>
          <w:sz w:val="24"/>
          <w:szCs w:val="24"/>
        </w:rPr>
        <w:tab/>
        <w:t>seguente</w:t>
      </w:r>
      <w:r w:rsidRPr="00364152">
        <w:rPr>
          <w:rFonts w:cs="Calibri"/>
          <w:sz w:val="24"/>
          <w:szCs w:val="24"/>
        </w:rPr>
        <w:tab/>
        <w:t>titolo</w:t>
      </w:r>
      <w:r w:rsidRPr="00364152">
        <w:rPr>
          <w:rFonts w:cs="Calibri"/>
          <w:sz w:val="24"/>
          <w:szCs w:val="24"/>
        </w:rPr>
        <w:tab/>
        <w:t>di</w:t>
      </w:r>
      <w:r w:rsidRPr="00364152">
        <w:rPr>
          <w:rFonts w:cs="Calibri"/>
          <w:sz w:val="24"/>
          <w:szCs w:val="24"/>
        </w:rPr>
        <w:tab/>
        <w:t>studio</w:t>
      </w:r>
      <w:r w:rsidRPr="00364152">
        <w:rPr>
          <w:rFonts w:cs="Calibri"/>
          <w:sz w:val="24"/>
          <w:szCs w:val="24"/>
        </w:rPr>
        <w:tab/>
        <w:t>previsto</w:t>
      </w:r>
      <w:r w:rsidRPr="00364152">
        <w:rPr>
          <w:rFonts w:cs="Calibri"/>
          <w:sz w:val="24"/>
          <w:szCs w:val="24"/>
        </w:rPr>
        <w:tab/>
        <w:t>dall’Avviso:</w:t>
      </w:r>
    </w:p>
    <w:p w14:paraId="473BB992" w14:textId="77777777" w:rsidR="004B2415" w:rsidRDefault="00364152" w:rsidP="004B2415">
      <w:pPr>
        <w:widowControl w:val="0"/>
        <w:tabs>
          <w:tab w:val="left" w:pos="7939"/>
          <w:tab w:val="left" w:pos="8539"/>
        </w:tabs>
        <w:suppressAutoHyphens w:val="0"/>
        <w:ind w:left="1118" w:right="607"/>
        <w:jc w:val="both"/>
        <w:rPr>
          <w:rFonts w:ascii="Calibri" w:hAnsi="Calibri" w:cs="Calibri"/>
          <w:w w:val="99"/>
          <w:u w:val="single"/>
        </w:rPr>
      </w:pPr>
      <w:r w:rsidRPr="00364152">
        <w:rPr>
          <w:rFonts w:ascii="Calibri" w:hAnsi="Calibri" w:cs="Calibri"/>
          <w:w w:val="99"/>
          <w:u w:val="single"/>
        </w:rPr>
        <w:t xml:space="preserve"> </w:t>
      </w:r>
      <w:r w:rsidRPr="00364152">
        <w:rPr>
          <w:rFonts w:ascii="Calibri" w:hAnsi="Calibri" w:cs="Calibri"/>
          <w:u w:val="single"/>
        </w:rPr>
        <w:tab/>
      </w:r>
      <w:r w:rsidRPr="0036415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364152">
        <w:rPr>
          <w:rFonts w:ascii="Calibri" w:hAnsi="Calibri" w:cs="Calibri"/>
        </w:rPr>
        <w:t>conseguito</w:t>
      </w:r>
      <w:r>
        <w:rPr>
          <w:rFonts w:ascii="Calibri" w:hAnsi="Calibri" w:cs="Calibri"/>
        </w:rPr>
        <w:t xml:space="preserve"> </w:t>
      </w:r>
      <w:r w:rsidRPr="00364152">
        <w:rPr>
          <w:rFonts w:ascii="Calibri" w:hAnsi="Calibri" w:cs="Calibri"/>
        </w:rPr>
        <w:t>presso</w:t>
      </w:r>
      <w:r>
        <w:rPr>
          <w:rFonts w:ascii="Calibri" w:hAnsi="Calibri" w:cs="Calibri"/>
        </w:rPr>
        <w:t xml:space="preserve"> _____________________________________________, con </w:t>
      </w:r>
      <w:r w:rsidRPr="00364152">
        <w:rPr>
          <w:rFonts w:ascii="Calibri" w:hAnsi="Calibri" w:cs="Calibri"/>
        </w:rPr>
        <w:t>votazione</w:t>
      </w:r>
      <w:r>
        <w:rPr>
          <w:rFonts w:ascii="Calibri" w:hAnsi="Calibri" w:cs="Calibri"/>
        </w:rPr>
        <w:t xml:space="preserve"> </w:t>
      </w:r>
      <w:r w:rsidRPr="00364152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__</w:t>
      </w:r>
      <w:r>
        <w:rPr>
          <w:rFonts w:ascii="Calibri" w:hAnsi="Calibri" w:cs="Calibri"/>
        </w:rPr>
        <w:t xml:space="preserve">, </w:t>
      </w:r>
      <w:r w:rsidRPr="00364152">
        <w:rPr>
          <w:rFonts w:ascii="Calibri" w:hAnsi="Calibri" w:cs="Calibri"/>
        </w:rPr>
        <w:t>nell’anno</w:t>
      </w:r>
      <w:r>
        <w:rPr>
          <w:rFonts w:ascii="Calibri" w:hAnsi="Calibri" w:cs="Calibri"/>
        </w:rPr>
        <w:t xml:space="preserve"> </w:t>
      </w:r>
      <w:r w:rsidRPr="004B2415">
        <w:rPr>
          <w:rFonts w:ascii="Calibri" w:hAnsi="Calibri" w:cs="Calibri"/>
          <w:u w:val="single"/>
        </w:rPr>
        <w:t>____</w:t>
      </w:r>
      <w:r w:rsidR="004B2415">
        <w:rPr>
          <w:rFonts w:ascii="Calibri" w:hAnsi="Calibri" w:cs="Calibri"/>
          <w:u w:val="single"/>
        </w:rPr>
        <w:t>___</w:t>
      </w:r>
      <w:r w:rsidR="004B2415" w:rsidRPr="004B2415">
        <w:rPr>
          <w:rFonts w:ascii="Calibri" w:hAnsi="Calibri" w:cs="Calibri"/>
          <w:w w:val="99"/>
        </w:rPr>
        <w:t>;</w:t>
      </w:r>
    </w:p>
    <w:p w14:paraId="594AEBE8" w14:textId="77777777" w:rsidR="004B2415" w:rsidRPr="004B2415" w:rsidRDefault="0042104B" w:rsidP="004B2415">
      <w:pPr>
        <w:widowControl w:val="0"/>
        <w:numPr>
          <w:ilvl w:val="0"/>
          <w:numId w:val="38"/>
        </w:numPr>
        <w:suppressAutoHyphens w:val="0"/>
        <w:ind w:right="607"/>
        <w:jc w:val="both"/>
        <w:rPr>
          <w:rFonts w:ascii="Calibri" w:hAnsi="Calibri" w:cs="Calibri"/>
          <w:w w:val="99"/>
          <w:u w:val="single"/>
        </w:rPr>
      </w:pPr>
      <w:r>
        <w:rPr>
          <w:rFonts w:ascii="Calibri" w:hAnsi="Calibri" w:cs="Calibri"/>
        </w:rPr>
        <w:t>(eventuale)</w:t>
      </w:r>
      <w:r w:rsidR="00DA5219">
        <w:rPr>
          <w:rFonts w:ascii="Calibri" w:hAnsi="Calibri" w:cs="Calibri"/>
        </w:rPr>
        <w:t xml:space="preserve"> </w:t>
      </w:r>
      <w:r w:rsidR="00364152" w:rsidRPr="00364152">
        <w:rPr>
          <w:rFonts w:ascii="Calibri" w:hAnsi="Calibri" w:cs="Calibri"/>
        </w:rPr>
        <w:t>di</w:t>
      </w:r>
      <w:r w:rsidR="00364152" w:rsidRPr="00364152">
        <w:rPr>
          <w:rFonts w:ascii="Calibri" w:hAnsi="Calibri" w:cs="Calibri"/>
          <w:spacing w:val="-5"/>
        </w:rPr>
        <w:t xml:space="preserve"> </w:t>
      </w:r>
      <w:r w:rsidR="00364152" w:rsidRPr="00364152">
        <w:rPr>
          <w:rFonts w:ascii="Calibri" w:hAnsi="Calibri" w:cs="Calibri"/>
        </w:rPr>
        <w:t>essere</w:t>
      </w:r>
      <w:r w:rsidR="00364152" w:rsidRPr="00364152">
        <w:rPr>
          <w:rFonts w:ascii="Calibri" w:hAnsi="Calibri" w:cs="Calibri"/>
          <w:spacing w:val="-4"/>
        </w:rPr>
        <w:t xml:space="preserve"> </w:t>
      </w:r>
      <w:r w:rsidR="00364152" w:rsidRPr="00364152">
        <w:rPr>
          <w:rFonts w:ascii="Calibri" w:hAnsi="Calibri" w:cs="Calibri"/>
        </w:rPr>
        <w:t>in</w:t>
      </w:r>
      <w:r w:rsidR="00364152" w:rsidRPr="00364152">
        <w:rPr>
          <w:rFonts w:ascii="Calibri" w:hAnsi="Calibri" w:cs="Calibri"/>
          <w:spacing w:val="-2"/>
        </w:rPr>
        <w:t xml:space="preserve"> </w:t>
      </w:r>
      <w:r w:rsidR="00364152" w:rsidRPr="00364152">
        <w:rPr>
          <w:rFonts w:ascii="Calibri" w:hAnsi="Calibri" w:cs="Calibri"/>
        </w:rPr>
        <w:t>possesso</w:t>
      </w:r>
      <w:r w:rsidR="00364152" w:rsidRPr="00364152">
        <w:rPr>
          <w:rFonts w:ascii="Calibri" w:hAnsi="Calibri" w:cs="Calibri"/>
          <w:spacing w:val="-3"/>
        </w:rPr>
        <w:t xml:space="preserve"> </w:t>
      </w:r>
      <w:r w:rsidR="00364152" w:rsidRPr="00364152">
        <w:rPr>
          <w:rFonts w:ascii="Calibri" w:hAnsi="Calibri" w:cs="Calibri"/>
        </w:rPr>
        <w:t>dell’abilitazione</w:t>
      </w:r>
      <w:r w:rsidR="00364152" w:rsidRPr="00364152">
        <w:rPr>
          <w:rFonts w:ascii="Calibri" w:hAnsi="Calibri" w:cs="Calibri"/>
          <w:spacing w:val="-5"/>
        </w:rPr>
        <w:t xml:space="preserve"> </w:t>
      </w:r>
      <w:r w:rsidR="00364152" w:rsidRPr="00364152">
        <w:rPr>
          <w:rFonts w:ascii="Calibri" w:hAnsi="Calibri" w:cs="Calibri"/>
        </w:rPr>
        <w:t>all’esercizio</w:t>
      </w:r>
      <w:r w:rsidR="00364152" w:rsidRPr="00364152">
        <w:rPr>
          <w:rFonts w:ascii="Calibri" w:hAnsi="Calibri" w:cs="Calibri"/>
          <w:spacing w:val="-4"/>
        </w:rPr>
        <w:t xml:space="preserve"> </w:t>
      </w:r>
      <w:r w:rsidR="00364152" w:rsidRPr="00364152">
        <w:rPr>
          <w:rFonts w:ascii="Calibri" w:hAnsi="Calibri" w:cs="Calibri"/>
        </w:rPr>
        <w:t>della</w:t>
      </w:r>
      <w:r w:rsidR="00364152" w:rsidRPr="00364152">
        <w:rPr>
          <w:rFonts w:ascii="Calibri" w:hAnsi="Calibri" w:cs="Calibri"/>
          <w:spacing w:val="-2"/>
        </w:rPr>
        <w:t xml:space="preserve"> </w:t>
      </w:r>
      <w:r w:rsidR="00364152" w:rsidRPr="00364152">
        <w:rPr>
          <w:rFonts w:ascii="Calibri" w:hAnsi="Calibri" w:cs="Calibri"/>
        </w:rPr>
        <w:t>professione</w:t>
      </w:r>
      <w:r w:rsidR="00364152" w:rsidRPr="00364152">
        <w:rPr>
          <w:rFonts w:ascii="Calibri" w:hAnsi="Calibri" w:cs="Calibri"/>
          <w:spacing w:val="-4"/>
        </w:rPr>
        <w:t xml:space="preserve"> </w:t>
      </w:r>
      <w:r w:rsidR="00364152" w:rsidRPr="00364152">
        <w:rPr>
          <w:rFonts w:ascii="Calibri" w:hAnsi="Calibri" w:cs="Calibri"/>
        </w:rPr>
        <w:t>di</w:t>
      </w:r>
      <w:r w:rsidR="004B2415">
        <w:rPr>
          <w:rFonts w:ascii="Calibri" w:hAnsi="Calibri" w:cs="Calibri"/>
        </w:rPr>
        <w:t xml:space="preserve"> __________________________________;</w:t>
      </w:r>
    </w:p>
    <w:p w14:paraId="2A490344" w14:textId="77777777" w:rsidR="0029454F" w:rsidRDefault="0029454F" w:rsidP="0029454F">
      <w:pPr>
        <w:widowControl w:val="0"/>
        <w:numPr>
          <w:ilvl w:val="0"/>
          <w:numId w:val="38"/>
        </w:numPr>
        <w:suppressAutoHyphens w:val="0"/>
        <w:ind w:right="607"/>
        <w:jc w:val="both"/>
        <w:rPr>
          <w:rFonts w:ascii="Calibri" w:hAnsi="Calibri" w:cs="Calibri"/>
        </w:rPr>
      </w:pPr>
      <w:r w:rsidRPr="0030549C">
        <w:rPr>
          <w:rFonts w:ascii="Calibri" w:hAnsi="Calibri" w:cs="Calibri"/>
        </w:rPr>
        <w:t>d</w:t>
      </w:r>
      <w:r w:rsidR="0042104B" w:rsidRPr="0030549C">
        <w:rPr>
          <w:rFonts w:ascii="Calibri" w:hAnsi="Calibri" w:cs="Calibri"/>
        </w:rPr>
        <w:t xml:space="preserve">i </w:t>
      </w:r>
      <w:r w:rsidR="0030549C" w:rsidRPr="0030549C">
        <w:rPr>
          <w:rFonts w:ascii="Calibri" w:hAnsi="Calibri" w:cs="Calibri"/>
        </w:rPr>
        <w:t xml:space="preserve">possedere comprovata esperienza professionale come </w:t>
      </w:r>
      <w:r w:rsidR="0030549C" w:rsidRPr="00E87F5F">
        <w:rPr>
          <w:rFonts w:ascii="Calibri" w:hAnsi="Calibri" w:cs="Calibri"/>
        </w:rPr>
        <w:t xml:space="preserve">Tecnico Esperto di profilo Junior </w:t>
      </w:r>
      <w:r w:rsidR="0042104B" w:rsidRPr="00E87F5F">
        <w:rPr>
          <w:rFonts w:ascii="Calibri" w:hAnsi="Calibri" w:cs="Calibri"/>
        </w:rPr>
        <w:t>maturata nelle materie oggetto del presente Avviso:</w:t>
      </w:r>
      <w:r w:rsidR="0042104B" w:rsidRPr="0029454F">
        <w:rPr>
          <w:rFonts w:ascii="Calibri" w:hAnsi="Calibri" w:cs="Calibri"/>
        </w:rPr>
        <w:t xml:space="preserve"> </w:t>
      </w:r>
      <w:r w:rsidR="0042104B" w:rsidRPr="0029454F">
        <w:rPr>
          <w:rFonts w:ascii="Calibri" w:hAnsi="Calibri" w:cs="Calibri"/>
          <w:i/>
          <w:iCs/>
        </w:rPr>
        <w:t>supporto e progettazione tecnica, esecuzione di opere e interventi pubblici e gestione dei procedimenti legati alla loro realizzazione</w:t>
      </w:r>
      <w:r w:rsidR="0042104B" w:rsidRPr="0029454F">
        <w:rPr>
          <w:rFonts w:ascii="Calibri" w:hAnsi="Calibri" w:cs="Calibri"/>
        </w:rPr>
        <w:t>;</w:t>
      </w:r>
    </w:p>
    <w:p w14:paraId="4E0F1554" w14:textId="77777777" w:rsidR="00364152" w:rsidRPr="0029454F" w:rsidRDefault="0029454F" w:rsidP="0029454F">
      <w:pPr>
        <w:widowControl w:val="0"/>
        <w:numPr>
          <w:ilvl w:val="0"/>
          <w:numId w:val="38"/>
        </w:numPr>
        <w:suppressAutoHyphens w:val="0"/>
        <w:ind w:right="607"/>
        <w:jc w:val="both"/>
        <w:rPr>
          <w:rFonts w:ascii="Calibri" w:hAnsi="Calibri" w:cs="Calibri"/>
        </w:rPr>
      </w:pPr>
      <w:r w:rsidRPr="0029454F">
        <w:rPr>
          <w:rFonts w:ascii="Calibri" w:hAnsi="Calibri" w:cs="Calibri"/>
        </w:rPr>
        <w:t>d</w:t>
      </w:r>
      <w:r w:rsidR="0042104B" w:rsidRPr="0029454F">
        <w:rPr>
          <w:rFonts w:ascii="Calibri" w:hAnsi="Calibri" w:cs="Calibri"/>
        </w:rPr>
        <w:t>i aver dettagliato l</w:t>
      </w:r>
      <w:r w:rsidRPr="0029454F">
        <w:rPr>
          <w:rFonts w:ascii="Calibri" w:hAnsi="Calibri" w:cs="Calibri"/>
        </w:rPr>
        <w:t xml:space="preserve">a propria esperienza professionale </w:t>
      </w:r>
      <w:r w:rsidR="00364152" w:rsidRPr="0029454F">
        <w:rPr>
          <w:rFonts w:ascii="Calibri" w:hAnsi="Calibri" w:cs="Calibri"/>
        </w:rPr>
        <w:t>nell’allegato curricu</w:t>
      </w:r>
      <w:r w:rsidR="004B2415" w:rsidRPr="0029454F">
        <w:rPr>
          <w:rFonts w:ascii="Calibri" w:hAnsi="Calibri" w:cs="Calibri"/>
        </w:rPr>
        <w:t>lu</w:t>
      </w:r>
      <w:r w:rsidR="00364152" w:rsidRPr="0029454F">
        <w:rPr>
          <w:rFonts w:ascii="Calibri" w:hAnsi="Calibri" w:cs="Calibri"/>
        </w:rPr>
        <w:t>m vitae;</w:t>
      </w:r>
    </w:p>
    <w:p w14:paraId="33B21840" w14:textId="77777777" w:rsidR="00364152" w:rsidRPr="0029454F" w:rsidRDefault="00364152" w:rsidP="0029454F">
      <w:pPr>
        <w:widowControl w:val="0"/>
        <w:numPr>
          <w:ilvl w:val="0"/>
          <w:numId w:val="38"/>
        </w:numPr>
        <w:suppressAutoHyphens w:val="0"/>
        <w:ind w:right="607"/>
        <w:jc w:val="both"/>
        <w:rPr>
          <w:rFonts w:ascii="Calibri" w:hAnsi="Calibri" w:cs="Calibri"/>
        </w:rPr>
      </w:pPr>
      <w:r w:rsidRPr="0029454F">
        <w:rPr>
          <w:rFonts w:ascii="Calibri" w:hAnsi="Calibri" w:cs="Calibri"/>
        </w:rPr>
        <w:t>di aver preso visione integrale dell’Avviso Pubblico e di accettare senza riserva alcuna tutte le condizioni contenute nello stesso, nonché quelle regolamentari e di legge richiamate;</w:t>
      </w:r>
    </w:p>
    <w:p w14:paraId="525915D5" w14:textId="77777777" w:rsidR="00364152" w:rsidRPr="00364152" w:rsidRDefault="00364152" w:rsidP="004B2415">
      <w:pPr>
        <w:pStyle w:val="Corpotesto"/>
        <w:spacing w:after="0"/>
        <w:ind w:right="605"/>
        <w:jc w:val="both"/>
        <w:rPr>
          <w:rFonts w:ascii="Calibri" w:hAnsi="Calibri" w:cs="Calibri"/>
        </w:rPr>
      </w:pPr>
    </w:p>
    <w:p w14:paraId="3EA76A44" w14:textId="77777777" w:rsidR="00364152" w:rsidRPr="00364152" w:rsidRDefault="00364152" w:rsidP="004B2415">
      <w:pPr>
        <w:ind w:left="398" w:right="605"/>
        <w:jc w:val="both"/>
        <w:rPr>
          <w:rFonts w:ascii="Calibri" w:hAnsi="Calibri" w:cs="Calibri"/>
        </w:rPr>
      </w:pPr>
      <w:r w:rsidRPr="00364152">
        <w:rPr>
          <w:rFonts w:ascii="Calibri" w:hAnsi="Calibri" w:cs="Calibri"/>
        </w:rPr>
        <w:t>Il/la</w:t>
      </w:r>
      <w:r w:rsidRPr="00364152">
        <w:rPr>
          <w:rFonts w:ascii="Calibri" w:hAnsi="Calibri" w:cs="Calibri"/>
          <w:spacing w:val="-4"/>
        </w:rPr>
        <w:t xml:space="preserve"> </w:t>
      </w:r>
      <w:r w:rsidRPr="00364152">
        <w:rPr>
          <w:rFonts w:ascii="Calibri" w:hAnsi="Calibri" w:cs="Calibri"/>
        </w:rPr>
        <w:t>sottoscritto/a:</w:t>
      </w:r>
    </w:p>
    <w:p w14:paraId="37A47D08" w14:textId="77777777" w:rsidR="00364152" w:rsidRPr="0029454F" w:rsidRDefault="00364152" w:rsidP="001A362D">
      <w:pPr>
        <w:pStyle w:val="Paragrafoelenco"/>
        <w:widowControl w:val="0"/>
        <w:numPr>
          <w:ilvl w:val="1"/>
          <w:numId w:val="39"/>
        </w:numPr>
        <w:tabs>
          <w:tab w:val="left" w:pos="546"/>
        </w:tabs>
        <w:autoSpaceDE w:val="0"/>
        <w:autoSpaceDN w:val="0"/>
        <w:spacing w:after="0" w:line="240" w:lineRule="auto"/>
        <w:ind w:right="605" w:firstLine="0"/>
        <w:contextualSpacing w:val="0"/>
        <w:jc w:val="both"/>
        <w:rPr>
          <w:rFonts w:cs="Calibri"/>
          <w:sz w:val="24"/>
          <w:szCs w:val="24"/>
        </w:rPr>
      </w:pPr>
      <w:r w:rsidRPr="004B2415">
        <w:rPr>
          <w:rFonts w:cs="Calibri"/>
          <w:sz w:val="24"/>
          <w:szCs w:val="24"/>
        </w:rPr>
        <w:t>autorizza</w:t>
      </w:r>
      <w:r w:rsidRPr="004B2415">
        <w:rPr>
          <w:rFonts w:cs="Calibri"/>
          <w:spacing w:val="31"/>
          <w:sz w:val="24"/>
          <w:szCs w:val="24"/>
        </w:rPr>
        <w:t xml:space="preserve"> </w:t>
      </w:r>
      <w:r w:rsidRPr="004B2415">
        <w:rPr>
          <w:rFonts w:cs="Calibri"/>
          <w:sz w:val="24"/>
          <w:szCs w:val="24"/>
        </w:rPr>
        <w:t>il</w:t>
      </w:r>
      <w:r w:rsidRPr="004B2415">
        <w:rPr>
          <w:rFonts w:cs="Calibri"/>
          <w:spacing w:val="31"/>
          <w:sz w:val="24"/>
          <w:szCs w:val="24"/>
        </w:rPr>
        <w:t xml:space="preserve"> </w:t>
      </w:r>
      <w:r w:rsidRPr="004B2415">
        <w:rPr>
          <w:rFonts w:cs="Calibri"/>
          <w:sz w:val="24"/>
          <w:szCs w:val="24"/>
        </w:rPr>
        <w:t>Comune</w:t>
      </w:r>
      <w:r w:rsidRPr="004B2415">
        <w:rPr>
          <w:rFonts w:cs="Calibri"/>
          <w:spacing w:val="29"/>
          <w:sz w:val="24"/>
          <w:szCs w:val="24"/>
        </w:rPr>
        <w:t xml:space="preserve"> </w:t>
      </w:r>
      <w:r w:rsidRPr="004B2415">
        <w:rPr>
          <w:rFonts w:cs="Calibri"/>
          <w:sz w:val="24"/>
          <w:szCs w:val="24"/>
        </w:rPr>
        <w:t>di</w:t>
      </w:r>
      <w:r w:rsidRPr="004B2415">
        <w:rPr>
          <w:rFonts w:cs="Calibri"/>
          <w:spacing w:val="32"/>
          <w:sz w:val="24"/>
          <w:szCs w:val="24"/>
        </w:rPr>
        <w:t xml:space="preserve"> </w:t>
      </w:r>
      <w:r w:rsidR="00DA5219">
        <w:rPr>
          <w:rFonts w:cs="Calibri"/>
          <w:sz w:val="24"/>
          <w:szCs w:val="24"/>
        </w:rPr>
        <w:t>Jelsi</w:t>
      </w:r>
      <w:r w:rsidRPr="004B2415">
        <w:rPr>
          <w:rFonts w:cs="Calibri"/>
          <w:sz w:val="24"/>
          <w:szCs w:val="24"/>
        </w:rPr>
        <w:t>,</w:t>
      </w:r>
      <w:r w:rsidRPr="004B2415">
        <w:rPr>
          <w:rFonts w:cs="Calibri"/>
          <w:spacing w:val="31"/>
          <w:sz w:val="24"/>
          <w:szCs w:val="24"/>
        </w:rPr>
        <w:t xml:space="preserve"> </w:t>
      </w:r>
      <w:r w:rsidRPr="004B2415">
        <w:rPr>
          <w:rFonts w:cs="Calibri"/>
          <w:sz w:val="24"/>
          <w:szCs w:val="24"/>
        </w:rPr>
        <w:t>unicamente</w:t>
      </w:r>
      <w:r w:rsidRPr="004B2415">
        <w:rPr>
          <w:rFonts w:cs="Calibri"/>
          <w:spacing w:val="29"/>
          <w:sz w:val="24"/>
          <w:szCs w:val="24"/>
        </w:rPr>
        <w:t xml:space="preserve"> </w:t>
      </w:r>
      <w:r w:rsidRPr="004B2415">
        <w:rPr>
          <w:rFonts w:cs="Calibri"/>
          <w:sz w:val="24"/>
          <w:szCs w:val="24"/>
        </w:rPr>
        <w:t>per</w:t>
      </w:r>
      <w:r w:rsidRPr="004B2415">
        <w:rPr>
          <w:rFonts w:cs="Calibri"/>
          <w:spacing w:val="30"/>
          <w:sz w:val="24"/>
          <w:szCs w:val="24"/>
        </w:rPr>
        <w:t xml:space="preserve"> </w:t>
      </w:r>
      <w:r w:rsidRPr="004B2415">
        <w:rPr>
          <w:rFonts w:cs="Calibri"/>
          <w:sz w:val="24"/>
          <w:szCs w:val="24"/>
        </w:rPr>
        <w:t>le</w:t>
      </w:r>
      <w:r w:rsidRPr="004B2415">
        <w:rPr>
          <w:rFonts w:cs="Calibri"/>
          <w:spacing w:val="32"/>
          <w:sz w:val="24"/>
          <w:szCs w:val="24"/>
        </w:rPr>
        <w:t xml:space="preserve"> </w:t>
      </w:r>
      <w:r w:rsidRPr="004B2415">
        <w:rPr>
          <w:rFonts w:cs="Calibri"/>
          <w:sz w:val="24"/>
          <w:szCs w:val="24"/>
        </w:rPr>
        <w:t>finalità</w:t>
      </w:r>
      <w:r w:rsidRPr="004B2415">
        <w:rPr>
          <w:rFonts w:cs="Calibri"/>
          <w:spacing w:val="31"/>
          <w:sz w:val="24"/>
          <w:szCs w:val="24"/>
        </w:rPr>
        <w:t xml:space="preserve"> </w:t>
      </w:r>
      <w:r w:rsidRPr="004B2415">
        <w:rPr>
          <w:rFonts w:cs="Calibri"/>
          <w:sz w:val="24"/>
          <w:szCs w:val="24"/>
        </w:rPr>
        <w:t>e</w:t>
      </w:r>
      <w:r w:rsidRPr="004B2415">
        <w:rPr>
          <w:rFonts w:cs="Calibri"/>
          <w:spacing w:val="30"/>
          <w:sz w:val="24"/>
          <w:szCs w:val="24"/>
        </w:rPr>
        <w:t xml:space="preserve"> </w:t>
      </w:r>
      <w:r w:rsidRPr="004B2415">
        <w:rPr>
          <w:rFonts w:cs="Calibri"/>
          <w:sz w:val="24"/>
          <w:szCs w:val="24"/>
        </w:rPr>
        <w:t>gli</w:t>
      </w:r>
      <w:r w:rsidRPr="004B2415">
        <w:rPr>
          <w:rFonts w:cs="Calibri"/>
          <w:spacing w:val="30"/>
          <w:sz w:val="24"/>
          <w:szCs w:val="24"/>
        </w:rPr>
        <w:t xml:space="preserve"> </w:t>
      </w:r>
      <w:r w:rsidRPr="004B2415">
        <w:rPr>
          <w:rFonts w:cs="Calibri"/>
          <w:sz w:val="24"/>
          <w:szCs w:val="24"/>
        </w:rPr>
        <w:t>adempimenti</w:t>
      </w:r>
      <w:r w:rsidRPr="004B2415">
        <w:rPr>
          <w:rFonts w:cs="Calibri"/>
          <w:spacing w:val="32"/>
          <w:sz w:val="24"/>
          <w:szCs w:val="24"/>
        </w:rPr>
        <w:t xml:space="preserve"> </w:t>
      </w:r>
      <w:r w:rsidRPr="004B2415">
        <w:rPr>
          <w:rFonts w:cs="Calibri"/>
          <w:sz w:val="24"/>
          <w:szCs w:val="24"/>
        </w:rPr>
        <w:t>connessi</w:t>
      </w:r>
      <w:r w:rsidRPr="004B2415">
        <w:rPr>
          <w:rFonts w:cs="Calibri"/>
          <w:spacing w:val="30"/>
          <w:sz w:val="24"/>
          <w:szCs w:val="24"/>
        </w:rPr>
        <w:t xml:space="preserve"> </w:t>
      </w:r>
      <w:r w:rsidRPr="004B2415">
        <w:rPr>
          <w:rFonts w:cs="Calibri"/>
          <w:sz w:val="24"/>
          <w:szCs w:val="24"/>
        </w:rPr>
        <w:t>e</w:t>
      </w:r>
      <w:r w:rsidRPr="004B2415">
        <w:rPr>
          <w:rFonts w:cs="Calibri"/>
          <w:spacing w:val="30"/>
          <w:sz w:val="24"/>
          <w:szCs w:val="24"/>
        </w:rPr>
        <w:t xml:space="preserve"> </w:t>
      </w:r>
      <w:r w:rsidRPr="004B2415">
        <w:rPr>
          <w:rFonts w:cs="Calibri"/>
          <w:sz w:val="24"/>
          <w:szCs w:val="24"/>
        </w:rPr>
        <w:t>derivanti</w:t>
      </w:r>
      <w:r w:rsidRPr="0029454F">
        <w:rPr>
          <w:rFonts w:cs="Calibri"/>
          <w:sz w:val="24"/>
          <w:szCs w:val="24"/>
        </w:rPr>
        <w:t xml:space="preserve"> </w:t>
      </w:r>
      <w:r w:rsidRPr="004B2415">
        <w:rPr>
          <w:rFonts w:cs="Calibri"/>
          <w:sz w:val="24"/>
          <w:szCs w:val="24"/>
        </w:rPr>
        <w:t>dall’espletamento</w:t>
      </w:r>
      <w:r w:rsidRPr="0029454F">
        <w:rPr>
          <w:rFonts w:cs="Calibri"/>
          <w:sz w:val="24"/>
          <w:szCs w:val="24"/>
        </w:rPr>
        <w:t xml:space="preserve"> </w:t>
      </w:r>
      <w:r w:rsidRPr="004B2415">
        <w:rPr>
          <w:rFonts w:cs="Calibri"/>
          <w:sz w:val="24"/>
          <w:szCs w:val="24"/>
        </w:rPr>
        <w:t>della</w:t>
      </w:r>
      <w:r w:rsidRPr="0029454F">
        <w:rPr>
          <w:rFonts w:cs="Calibri"/>
          <w:sz w:val="24"/>
          <w:szCs w:val="24"/>
        </w:rPr>
        <w:t xml:space="preserve"> </w:t>
      </w:r>
      <w:r w:rsidRPr="004B2415">
        <w:rPr>
          <w:rFonts w:cs="Calibri"/>
          <w:sz w:val="24"/>
          <w:szCs w:val="24"/>
        </w:rPr>
        <w:t>selezione</w:t>
      </w:r>
      <w:r w:rsidRPr="0029454F">
        <w:rPr>
          <w:rFonts w:cs="Calibri"/>
          <w:sz w:val="24"/>
          <w:szCs w:val="24"/>
        </w:rPr>
        <w:t xml:space="preserve"> </w:t>
      </w:r>
      <w:r w:rsidRPr="004B2415">
        <w:rPr>
          <w:rFonts w:cs="Calibri"/>
          <w:sz w:val="24"/>
          <w:szCs w:val="24"/>
        </w:rPr>
        <w:t>pubblica</w:t>
      </w:r>
      <w:r w:rsidRPr="0029454F">
        <w:rPr>
          <w:rFonts w:cs="Calibri"/>
          <w:sz w:val="24"/>
          <w:szCs w:val="24"/>
        </w:rPr>
        <w:t xml:space="preserve"> </w:t>
      </w:r>
      <w:r w:rsidRPr="004B2415">
        <w:rPr>
          <w:rFonts w:cs="Calibri"/>
          <w:sz w:val="24"/>
          <w:szCs w:val="24"/>
        </w:rPr>
        <w:t>in</w:t>
      </w:r>
      <w:r w:rsidRPr="0029454F">
        <w:rPr>
          <w:rFonts w:cs="Calibri"/>
          <w:sz w:val="24"/>
          <w:szCs w:val="24"/>
        </w:rPr>
        <w:t xml:space="preserve"> </w:t>
      </w:r>
      <w:r w:rsidRPr="004B2415">
        <w:rPr>
          <w:rFonts w:cs="Calibri"/>
          <w:sz w:val="24"/>
          <w:szCs w:val="24"/>
        </w:rPr>
        <w:t>oggetto,</w:t>
      </w:r>
      <w:r w:rsidRPr="0029454F">
        <w:rPr>
          <w:rFonts w:cs="Calibri"/>
          <w:sz w:val="24"/>
          <w:szCs w:val="24"/>
        </w:rPr>
        <w:t xml:space="preserve"> </w:t>
      </w:r>
      <w:r w:rsidRPr="004B2415">
        <w:rPr>
          <w:rFonts w:cs="Calibri"/>
          <w:sz w:val="24"/>
          <w:szCs w:val="24"/>
        </w:rPr>
        <w:t>al</w:t>
      </w:r>
      <w:r w:rsidRPr="0029454F">
        <w:rPr>
          <w:rFonts w:cs="Calibri"/>
          <w:sz w:val="24"/>
          <w:szCs w:val="24"/>
        </w:rPr>
        <w:t xml:space="preserve"> </w:t>
      </w:r>
      <w:r w:rsidRPr="004B2415">
        <w:rPr>
          <w:rFonts w:cs="Calibri"/>
          <w:sz w:val="24"/>
          <w:szCs w:val="24"/>
        </w:rPr>
        <w:t>trattamento</w:t>
      </w:r>
      <w:r w:rsidRPr="0029454F">
        <w:rPr>
          <w:rFonts w:cs="Calibri"/>
          <w:sz w:val="24"/>
          <w:szCs w:val="24"/>
        </w:rPr>
        <w:t xml:space="preserve"> </w:t>
      </w:r>
      <w:r w:rsidRPr="004B2415">
        <w:rPr>
          <w:rFonts w:cs="Calibri"/>
          <w:sz w:val="24"/>
          <w:szCs w:val="24"/>
        </w:rPr>
        <w:t>dei</w:t>
      </w:r>
      <w:r w:rsidRPr="0029454F">
        <w:rPr>
          <w:rFonts w:cs="Calibri"/>
          <w:sz w:val="24"/>
          <w:szCs w:val="24"/>
        </w:rPr>
        <w:t xml:space="preserve"> </w:t>
      </w:r>
      <w:r w:rsidRPr="004B2415">
        <w:rPr>
          <w:rFonts w:cs="Calibri"/>
          <w:sz w:val="24"/>
          <w:szCs w:val="24"/>
        </w:rPr>
        <w:t>dati</w:t>
      </w:r>
      <w:r w:rsidRPr="0029454F">
        <w:rPr>
          <w:rFonts w:cs="Calibri"/>
          <w:sz w:val="24"/>
          <w:szCs w:val="24"/>
        </w:rPr>
        <w:t xml:space="preserve"> </w:t>
      </w:r>
      <w:r w:rsidRPr="004B2415">
        <w:rPr>
          <w:rFonts w:cs="Calibri"/>
          <w:sz w:val="24"/>
          <w:szCs w:val="24"/>
        </w:rPr>
        <w:t>personali</w:t>
      </w:r>
      <w:r w:rsidRPr="0029454F">
        <w:rPr>
          <w:rFonts w:cs="Calibri"/>
          <w:sz w:val="24"/>
          <w:szCs w:val="24"/>
        </w:rPr>
        <w:t xml:space="preserve"> </w:t>
      </w:r>
      <w:r w:rsidRPr="004B2415">
        <w:rPr>
          <w:rFonts w:cs="Calibri"/>
          <w:sz w:val="24"/>
          <w:szCs w:val="24"/>
        </w:rPr>
        <w:t>ai</w:t>
      </w:r>
      <w:r w:rsidRPr="0029454F">
        <w:rPr>
          <w:rFonts w:cs="Calibri"/>
          <w:sz w:val="24"/>
          <w:szCs w:val="24"/>
        </w:rPr>
        <w:t xml:space="preserve"> </w:t>
      </w:r>
      <w:r w:rsidRPr="004B2415">
        <w:rPr>
          <w:rFonts w:cs="Calibri"/>
          <w:sz w:val="24"/>
          <w:szCs w:val="24"/>
        </w:rPr>
        <w:t>sensi</w:t>
      </w:r>
      <w:r w:rsidRPr="0029454F">
        <w:rPr>
          <w:rFonts w:cs="Calibri"/>
          <w:sz w:val="24"/>
          <w:szCs w:val="24"/>
        </w:rPr>
        <w:t xml:space="preserve"> </w:t>
      </w:r>
      <w:r w:rsidRPr="004B2415">
        <w:rPr>
          <w:rFonts w:cs="Calibri"/>
          <w:sz w:val="24"/>
          <w:szCs w:val="24"/>
        </w:rPr>
        <w:t>del</w:t>
      </w:r>
      <w:r w:rsidRPr="0029454F">
        <w:rPr>
          <w:rFonts w:cs="Calibri"/>
          <w:sz w:val="24"/>
          <w:szCs w:val="24"/>
        </w:rPr>
        <w:t xml:space="preserve"> </w:t>
      </w:r>
      <w:r w:rsidRPr="004B2415">
        <w:rPr>
          <w:rFonts w:cs="Calibri"/>
          <w:sz w:val="24"/>
          <w:szCs w:val="24"/>
        </w:rPr>
        <w:t>D.Lgs.</w:t>
      </w:r>
      <w:r w:rsidR="004B2415" w:rsidRPr="004B2415">
        <w:rPr>
          <w:rFonts w:cs="Calibri"/>
          <w:sz w:val="24"/>
          <w:szCs w:val="24"/>
        </w:rPr>
        <w:t xml:space="preserve"> </w:t>
      </w:r>
      <w:r w:rsidRPr="0029454F">
        <w:rPr>
          <w:rFonts w:cs="Calibri"/>
          <w:sz w:val="24"/>
          <w:szCs w:val="24"/>
        </w:rPr>
        <w:t>n. 196/2003 e di essere a conoscenza dei diritti previsti dalla legge;</w:t>
      </w:r>
    </w:p>
    <w:p w14:paraId="3C5D7CF0" w14:textId="77777777" w:rsidR="00364152" w:rsidRPr="00364152" w:rsidRDefault="00364152" w:rsidP="004B2415">
      <w:pPr>
        <w:pStyle w:val="Paragrafoelenco"/>
        <w:widowControl w:val="0"/>
        <w:numPr>
          <w:ilvl w:val="1"/>
          <w:numId w:val="39"/>
        </w:numPr>
        <w:tabs>
          <w:tab w:val="left" w:pos="560"/>
          <w:tab w:val="left" w:pos="9381"/>
        </w:tabs>
        <w:autoSpaceDE w:val="0"/>
        <w:autoSpaceDN w:val="0"/>
        <w:spacing w:after="0" w:line="240" w:lineRule="auto"/>
        <w:ind w:right="605" w:firstLine="0"/>
        <w:contextualSpacing w:val="0"/>
        <w:jc w:val="both"/>
        <w:rPr>
          <w:rFonts w:cs="Calibri"/>
          <w:sz w:val="24"/>
          <w:szCs w:val="24"/>
        </w:rPr>
      </w:pPr>
      <w:r w:rsidRPr="00364152">
        <w:rPr>
          <w:rFonts w:cs="Calibri"/>
          <w:sz w:val="24"/>
          <w:szCs w:val="24"/>
        </w:rPr>
        <w:t>indica</w:t>
      </w:r>
      <w:r w:rsidRPr="0029454F">
        <w:rPr>
          <w:rFonts w:cs="Calibri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il</w:t>
      </w:r>
      <w:r w:rsidRPr="0029454F">
        <w:rPr>
          <w:rFonts w:cs="Calibri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seguente</w:t>
      </w:r>
      <w:r w:rsidRPr="0029454F">
        <w:rPr>
          <w:rFonts w:cs="Calibri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indirizzo</w:t>
      </w:r>
      <w:r w:rsidRPr="0029454F">
        <w:rPr>
          <w:rFonts w:cs="Calibri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pec</w:t>
      </w:r>
      <w:r w:rsidRPr="0029454F">
        <w:rPr>
          <w:rFonts w:cs="Calibri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dove</w:t>
      </w:r>
      <w:r w:rsidRPr="0029454F">
        <w:rPr>
          <w:rFonts w:cs="Calibri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potranno</w:t>
      </w:r>
      <w:r w:rsidRPr="0029454F">
        <w:rPr>
          <w:rFonts w:cs="Calibri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essere</w:t>
      </w:r>
      <w:r w:rsidRPr="0029454F">
        <w:rPr>
          <w:rFonts w:cs="Calibri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inviate</w:t>
      </w:r>
      <w:r w:rsidRPr="0029454F">
        <w:rPr>
          <w:rFonts w:cs="Calibri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eventuali</w:t>
      </w:r>
      <w:r w:rsidRPr="0029454F">
        <w:rPr>
          <w:rFonts w:cs="Calibri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comunicazioni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relative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alla</w:t>
      </w:r>
      <w:r w:rsidRPr="00364152">
        <w:rPr>
          <w:rFonts w:cs="Calibri"/>
          <w:spacing w:val="-42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presente</w:t>
      </w:r>
      <w:r w:rsidRPr="00364152">
        <w:rPr>
          <w:rFonts w:cs="Calibri"/>
          <w:spacing w:val="-5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procedura</w:t>
      </w:r>
      <w:r w:rsidRPr="00364152">
        <w:rPr>
          <w:rFonts w:cs="Calibri"/>
          <w:sz w:val="24"/>
          <w:szCs w:val="24"/>
          <w:u w:val="single"/>
        </w:rPr>
        <w:tab/>
      </w:r>
      <w:r w:rsidRPr="00364152">
        <w:rPr>
          <w:rFonts w:cs="Calibri"/>
          <w:sz w:val="24"/>
          <w:szCs w:val="24"/>
        </w:rPr>
        <w:t>;</w:t>
      </w:r>
    </w:p>
    <w:p w14:paraId="698EE5A4" w14:textId="77777777" w:rsidR="00364152" w:rsidRPr="00364152" w:rsidRDefault="00364152" w:rsidP="004B2415">
      <w:pPr>
        <w:pStyle w:val="Paragrafoelenco"/>
        <w:widowControl w:val="0"/>
        <w:numPr>
          <w:ilvl w:val="1"/>
          <w:numId w:val="39"/>
        </w:numPr>
        <w:tabs>
          <w:tab w:val="left" w:pos="531"/>
        </w:tabs>
        <w:autoSpaceDE w:val="0"/>
        <w:autoSpaceDN w:val="0"/>
        <w:spacing w:after="0" w:line="240" w:lineRule="auto"/>
        <w:ind w:right="605" w:firstLine="0"/>
        <w:contextualSpacing w:val="0"/>
        <w:jc w:val="both"/>
        <w:rPr>
          <w:rFonts w:cs="Calibri"/>
          <w:sz w:val="24"/>
          <w:szCs w:val="24"/>
        </w:rPr>
      </w:pPr>
      <w:r w:rsidRPr="00364152">
        <w:rPr>
          <w:rFonts w:cs="Calibri"/>
          <w:sz w:val="24"/>
          <w:szCs w:val="24"/>
        </w:rPr>
        <w:t>si</w:t>
      </w:r>
      <w:r w:rsidRPr="00364152">
        <w:rPr>
          <w:rFonts w:cs="Calibri"/>
          <w:spacing w:val="17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impegna</w:t>
      </w:r>
      <w:r w:rsidRPr="00364152">
        <w:rPr>
          <w:rFonts w:cs="Calibri"/>
          <w:spacing w:val="18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a</w:t>
      </w:r>
      <w:r w:rsidRPr="00364152">
        <w:rPr>
          <w:rFonts w:cs="Calibri"/>
          <w:spacing w:val="18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comunicare</w:t>
      </w:r>
      <w:r w:rsidRPr="00364152">
        <w:rPr>
          <w:rFonts w:cs="Calibri"/>
          <w:spacing w:val="16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tempestivamente,</w:t>
      </w:r>
      <w:r w:rsidRPr="00364152">
        <w:rPr>
          <w:rFonts w:cs="Calibri"/>
          <w:spacing w:val="19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per</w:t>
      </w:r>
      <w:r w:rsidRPr="00364152">
        <w:rPr>
          <w:rFonts w:cs="Calibri"/>
          <w:spacing w:val="18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iscritto,</w:t>
      </w:r>
      <w:r w:rsidRPr="00364152">
        <w:rPr>
          <w:rFonts w:cs="Calibri"/>
          <w:spacing w:val="17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le</w:t>
      </w:r>
      <w:r w:rsidRPr="00364152">
        <w:rPr>
          <w:rFonts w:cs="Calibri"/>
          <w:spacing w:val="18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eventuali</w:t>
      </w:r>
      <w:r w:rsidRPr="00364152">
        <w:rPr>
          <w:rFonts w:cs="Calibri"/>
          <w:spacing w:val="17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variazioni</w:t>
      </w:r>
      <w:r w:rsidRPr="00364152">
        <w:rPr>
          <w:rFonts w:cs="Calibri"/>
          <w:spacing w:val="18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di</w:t>
      </w:r>
      <w:r w:rsidRPr="00364152">
        <w:rPr>
          <w:rFonts w:cs="Calibri"/>
          <w:spacing w:val="2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indirizzo,</w:t>
      </w:r>
      <w:r w:rsidRPr="00364152">
        <w:rPr>
          <w:rFonts w:cs="Calibri"/>
          <w:spacing w:val="17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sollevando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l’Amministrazione</w:t>
      </w:r>
      <w:r w:rsidRPr="00364152">
        <w:rPr>
          <w:rFonts w:cs="Calibri"/>
          <w:spacing w:val="-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da</w:t>
      </w:r>
      <w:r w:rsidRPr="00364152">
        <w:rPr>
          <w:rFonts w:cs="Calibri"/>
          <w:spacing w:val="-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ogni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responsabilità</w:t>
      </w:r>
      <w:r w:rsidRPr="00364152">
        <w:rPr>
          <w:rFonts w:cs="Calibri"/>
          <w:spacing w:val="-2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in</w:t>
      </w:r>
      <w:r w:rsidRPr="00364152">
        <w:rPr>
          <w:rFonts w:cs="Calibri"/>
          <w:spacing w:val="-2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caso</w:t>
      </w:r>
      <w:r w:rsidRPr="00364152">
        <w:rPr>
          <w:rFonts w:cs="Calibri"/>
          <w:spacing w:val="-2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di</w:t>
      </w:r>
      <w:r w:rsidRPr="00364152">
        <w:rPr>
          <w:rFonts w:cs="Calibri"/>
          <w:spacing w:val="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irreperibilità</w:t>
      </w:r>
      <w:r w:rsidRPr="00364152">
        <w:rPr>
          <w:rFonts w:cs="Calibri"/>
          <w:spacing w:val="-2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del destinatario.</w:t>
      </w:r>
    </w:p>
    <w:p w14:paraId="2A0CB858" w14:textId="77777777" w:rsidR="00364152" w:rsidRPr="00364152" w:rsidRDefault="00364152" w:rsidP="004B2415">
      <w:pPr>
        <w:pStyle w:val="Corpotesto"/>
        <w:spacing w:after="0"/>
        <w:ind w:right="605"/>
        <w:jc w:val="both"/>
        <w:rPr>
          <w:rFonts w:ascii="Calibri" w:hAnsi="Calibri" w:cs="Calibri"/>
        </w:rPr>
      </w:pPr>
    </w:p>
    <w:p w14:paraId="4508D3CC" w14:textId="77777777" w:rsidR="00364152" w:rsidRPr="00364152" w:rsidRDefault="00364152" w:rsidP="004B2415">
      <w:pPr>
        <w:ind w:left="398" w:right="605"/>
        <w:jc w:val="both"/>
        <w:rPr>
          <w:rFonts w:ascii="Calibri" w:hAnsi="Calibri" w:cs="Calibri"/>
          <w:b/>
        </w:rPr>
      </w:pPr>
      <w:r w:rsidRPr="00364152">
        <w:rPr>
          <w:rFonts w:ascii="Calibri" w:hAnsi="Calibri" w:cs="Calibri"/>
          <w:b/>
        </w:rPr>
        <w:t>ALLEGATI:</w:t>
      </w:r>
    </w:p>
    <w:p w14:paraId="7EB20C0D" w14:textId="77777777" w:rsidR="00364152" w:rsidRPr="00364152" w:rsidRDefault="00364152" w:rsidP="004B2415">
      <w:pPr>
        <w:pStyle w:val="Paragrafoelenco"/>
        <w:widowControl w:val="0"/>
        <w:numPr>
          <w:ilvl w:val="0"/>
          <w:numId w:val="40"/>
        </w:numPr>
        <w:tabs>
          <w:tab w:val="left" w:pos="758"/>
          <w:tab w:val="left" w:pos="759"/>
        </w:tabs>
        <w:autoSpaceDE w:val="0"/>
        <w:autoSpaceDN w:val="0"/>
        <w:spacing w:after="0" w:line="240" w:lineRule="auto"/>
        <w:ind w:right="605" w:hanging="361"/>
        <w:contextualSpacing w:val="0"/>
        <w:jc w:val="both"/>
        <w:rPr>
          <w:rFonts w:cs="Calibri"/>
          <w:sz w:val="24"/>
          <w:szCs w:val="24"/>
        </w:rPr>
      </w:pPr>
      <w:r w:rsidRPr="00364152">
        <w:rPr>
          <w:rFonts w:cs="Calibri"/>
          <w:sz w:val="24"/>
          <w:szCs w:val="24"/>
        </w:rPr>
        <w:t>fotocopia</w:t>
      </w:r>
      <w:r w:rsidRPr="00364152">
        <w:rPr>
          <w:rFonts w:cs="Calibri"/>
          <w:spacing w:val="-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di</w:t>
      </w:r>
      <w:r w:rsidRPr="00364152">
        <w:rPr>
          <w:rFonts w:cs="Calibri"/>
          <w:spacing w:val="-4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documento</w:t>
      </w:r>
      <w:r w:rsidRPr="00364152">
        <w:rPr>
          <w:rFonts w:cs="Calibri"/>
          <w:spacing w:val="-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di</w:t>
      </w:r>
      <w:r w:rsidRPr="00364152">
        <w:rPr>
          <w:rFonts w:cs="Calibri"/>
          <w:spacing w:val="-2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riconoscimento</w:t>
      </w:r>
      <w:r w:rsidRPr="00364152">
        <w:rPr>
          <w:rFonts w:cs="Calibri"/>
          <w:spacing w:val="-1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in</w:t>
      </w:r>
      <w:r w:rsidRPr="00364152">
        <w:rPr>
          <w:rFonts w:cs="Calibri"/>
          <w:spacing w:val="-2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corso</w:t>
      </w:r>
      <w:r w:rsidRPr="00364152">
        <w:rPr>
          <w:rFonts w:cs="Calibri"/>
          <w:spacing w:val="-2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di</w:t>
      </w:r>
      <w:r w:rsidRPr="00364152">
        <w:rPr>
          <w:rFonts w:cs="Calibri"/>
          <w:spacing w:val="-4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validità;</w:t>
      </w:r>
    </w:p>
    <w:p w14:paraId="0F8551DA" w14:textId="77777777" w:rsidR="00364152" w:rsidRPr="00364152" w:rsidRDefault="00364152" w:rsidP="004B2415">
      <w:pPr>
        <w:pStyle w:val="Paragrafoelenco"/>
        <w:widowControl w:val="0"/>
        <w:numPr>
          <w:ilvl w:val="0"/>
          <w:numId w:val="40"/>
        </w:numPr>
        <w:tabs>
          <w:tab w:val="left" w:pos="758"/>
          <w:tab w:val="left" w:pos="759"/>
        </w:tabs>
        <w:autoSpaceDE w:val="0"/>
        <w:autoSpaceDN w:val="0"/>
        <w:spacing w:after="0" w:line="240" w:lineRule="auto"/>
        <w:ind w:right="605" w:hanging="361"/>
        <w:contextualSpacing w:val="0"/>
        <w:jc w:val="both"/>
        <w:rPr>
          <w:rFonts w:cs="Calibri"/>
          <w:sz w:val="24"/>
          <w:szCs w:val="24"/>
        </w:rPr>
      </w:pPr>
      <w:r w:rsidRPr="00364152">
        <w:rPr>
          <w:rFonts w:cs="Calibri"/>
          <w:sz w:val="24"/>
          <w:szCs w:val="24"/>
        </w:rPr>
        <w:t>Curriculum</w:t>
      </w:r>
      <w:r w:rsidRPr="00364152">
        <w:rPr>
          <w:rFonts w:cs="Calibri"/>
          <w:spacing w:val="-5"/>
          <w:sz w:val="24"/>
          <w:szCs w:val="24"/>
        </w:rPr>
        <w:t xml:space="preserve"> </w:t>
      </w:r>
      <w:r w:rsidR="004B2415">
        <w:rPr>
          <w:rFonts w:cs="Calibri"/>
          <w:sz w:val="24"/>
          <w:szCs w:val="24"/>
        </w:rPr>
        <w:t>Vit</w:t>
      </w:r>
      <w:r w:rsidRPr="00364152">
        <w:rPr>
          <w:rFonts w:cs="Calibri"/>
          <w:sz w:val="24"/>
          <w:szCs w:val="24"/>
        </w:rPr>
        <w:t>a</w:t>
      </w:r>
      <w:r w:rsidR="004B2415">
        <w:rPr>
          <w:rFonts w:cs="Calibri"/>
          <w:sz w:val="24"/>
          <w:szCs w:val="24"/>
        </w:rPr>
        <w:t>e</w:t>
      </w:r>
      <w:r w:rsidRPr="00364152">
        <w:rPr>
          <w:rFonts w:cs="Calibri"/>
          <w:spacing w:val="-4"/>
          <w:sz w:val="24"/>
          <w:szCs w:val="24"/>
        </w:rPr>
        <w:t xml:space="preserve"> </w:t>
      </w:r>
      <w:r w:rsidR="0042104B" w:rsidRPr="0042104B">
        <w:rPr>
          <w:rFonts w:cs="Calibri"/>
          <w:b/>
          <w:bCs/>
          <w:spacing w:val="-4"/>
          <w:sz w:val="24"/>
          <w:szCs w:val="24"/>
          <w:u w:val="single"/>
        </w:rPr>
        <w:t>IN FORMATO EUROPEO</w:t>
      </w:r>
      <w:r w:rsidR="0042104B">
        <w:rPr>
          <w:rFonts w:cs="Calibri"/>
          <w:spacing w:val="-4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datato</w:t>
      </w:r>
      <w:r w:rsidRPr="00364152">
        <w:rPr>
          <w:rFonts w:cs="Calibri"/>
          <w:spacing w:val="-4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e</w:t>
      </w:r>
      <w:r w:rsidRPr="00364152">
        <w:rPr>
          <w:rFonts w:cs="Calibri"/>
          <w:spacing w:val="-6"/>
          <w:sz w:val="24"/>
          <w:szCs w:val="24"/>
        </w:rPr>
        <w:t xml:space="preserve"> </w:t>
      </w:r>
      <w:r w:rsidRPr="00364152">
        <w:rPr>
          <w:rFonts w:cs="Calibri"/>
          <w:sz w:val="24"/>
          <w:szCs w:val="24"/>
        </w:rPr>
        <w:t>sottoscritto</w:t>
      </w:r>
      <w:r w:rsidR="0042104B">
        <w:rPr>
          <w:rFonts w:cs="Calibri"/>
          <w:sz w:val="24"/>
          <w:szCs w:val="24"/>
        </w:rPr>
        <w:t xml:space="preserve"> in ogni pagina;</w:t>
      </w:r>
    </w:p>
    <w:p w14:paraId="08A1C6E1" w14:textId="77777777" w:rsidR="00364152" w:rsidRPr="00364152" w:rsidRDefault="00364152" w:rsidP="004B2415">
      <w:pPr>
        <w:ind w:left="398" w:right="605"/>
        <w:jc w:val="both"/>
        <w:rPr>
          <w:rFonts w:ascii="Calibri" w:hAnsi="Calibri" w:cs="Calibri"/>
        </w:rPr>
      </w:pPr>
      <w:r w:rsidRPr="00364152">
        <w:rPr>
          <w:rFonts w:ascii="Calibri" w:hAnsi="Calibri" w:cs="Calibri"/>
          <w:w w:val="99"/>
        </w:rPr>
        <w:t>-</w:t>
      </w:r>
    </w:p>
    <w:p w14:paraId="41575F6F" w14:textId="77777777" w:rsidR="00364152" w:rsidRPr="00364152" w:rsidRDefault="00364152" w:rsidP="00364152">
      <w:pPr>
        <w:tabs>
          <w:tab w:val="left" w:pos="2360"/>
        </w:tabs>
        <w:ind w:left="398" w:right="605"/>
        <w:rPr>
          <w:rFonts w:ascii="Calibri" w:hAnsi="Calibri" w:cs="Calibri"/>
        </w:rPr>
      </w:pPr>
      <w:r w:rsidRPr="00364152">
        <w:rPr>
          <w:rFonts w:ascii="Calibri" w:hAnsi="Calibri" w:cs="Calibri"/>
        </w:rPr>
        <w:t>Data</w:t>
      </w:r>
      <w:r w:rsidRPr="00364152">
        <w:rPr>
          <w:rFonts w:ascii="Calibri" w:hAnsi="Calibri" w:cs="Calibri"/>
          <w:spacing w:val="-1"/>
        </w:rPr>
        <w:t xml:space="preserve"> </w:t>
      </w:r>
      <w:r w:rsidRPr="00364152">
        <w:rPr>
          <w:rFonts w:ascii="Calibri" w:hAnsi="Calibri" w:cs="Calibri"/>
          <w:w w:val="99"/>
          <w:u w:val="single"/>
        </w:rPr>
        <w:t xml:space="preserve"> </w:t>
      </w:r>
      <w:r w:rsidRPr="00364152">
        <w:rPr>
          <w:rFonts w:ascii="Calibri" w:hAnsi="Calibri" w:cs="Calibri"/>
          <w:u w:val="single"/>
        </w:rPr>
        <w:tab/>
      </w:r>
    </w:p>
    <w:p w14:paraId="4FF4F9EB" w14:textId="77777777" w:rsidR="00364152" w:rsidRPr="00364152" w:rsidRDefault="00364152" w:rsidP="00364152">
      <w:pPr>
        <w:ind w:left="6457" w:right="605"/>
        <w:rPr>
          <w:rFonts w:ascii="Calibri" w:hAnsi="Calibri" w:cs="Calibri"/>
          <w:i/>
        </w:rPr>
      </w:pPr>
      <w:r w:rsidRPr="00364152">
        <w:rPr>
          <w:rFonts w:ascii="Calibri" w:hAnsi="Calibri" w:cs="Calibri"/>
          <w:i/>
        </w:rPr>
        <w:t>(firma</w:t>
      </w:r>
      <w:r w:rsidRPr="00364152">
        <w:rPr>
          <w:rFonts w:ascii="Calibri" w:hAnsi="Calibri" w:cs="Calibri"/>
          <w:i/>
          <w:spacing w:val="-4"/>
        </w:rPr>
        <w:t xml:space="preserve"> </w:t>
      </w:r>
      <w:r w:rsidRPr="00364152">
        <w:rPr>
          <w:rFonts w:ascii="Calibri" w:hAnsi="Calibri" w:cs="Calibri"/>
          <w:i/>
        </w:rPr>
        <w:t>leggibile)</w:t>
      </w:r>
    </w:p>
    <w:p w14:paraId="042488FD" w14:textId="77777777" w:rsidR="00364152" w:rsidRPr="00364152" w:rsidRDefault="00364152" w:rsidP="00364152">
      <w:pPr>
        <w:pStyle w:val="Corpotesto"/>
        <w:spacing w:after="0"/>
        <w:ind w:right="605"/>
        <w:rPr>
          <w:rFonts w:ascii="Calibri" w:hAnsi="Calibri" w:cs="Calibri"/>
          <w:i/>
        </w:rPr>
      </w:pPr>
    </w:p>
    <w:p w14:paraId="08A7F282" w14:textId="7E63E04B" w:rsidR="00364152" w:rsidRPr="00364152" w:rsidRDefault="006A1A0D" w:rsidP="00364152">
      <w:pPr>
        <w:pStyle w:val="Corpotesto"/>
        <w:spacing w:after="0"/>
        <w:ind w:right="605"/>
        <w:rPr>
          <w:rFonts w:ascii="Calibri" w:hAnsi="Calibri" w:cs="Calibri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447A229" wp14:editId="24341DB1">
                <wp:simplePos x="0" y="0"/>
                <wp:positionH relativeFrom="page">
                  <wp:posOffset>4048125</wp:posOffset>
                </wp:positionH>
                <wp:positionV relativeFrom="paragraph">
                  <wp:posOffset>207010</wp:posOffset>
                </wp:positionV>
                <wp:extent cx="22606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0600" cy="1270"/>
                        </a:xfrm>
                        <a:custGeom>
                          <a:avLst/>
                          <a:gdLst>
                            <a:gd name="T0" fmla="+- 0 6376 6376"/>
                            <a:gd name="T1" fmla="*/ T0 w 3560"/>
                            <a:gd name="T2" fmla="+- 0 9935 6376"/>
                            <a:gd name="T3" fmla="*/ T2 w 3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60">
                              <a:moveTo>
                                <a:pt x="0" y="0"/>
                              </a:moveTo>
                              <a:lnTo>
                                <a:pt x="3559" y="0"/>
                              </a:lnTo>
                            </a:path>
                          </a:pathLst>
                        </a:cu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C18A9" id="Freeform 2" o:spid="_x0000_s1026" style="position:absolute;margin-left:318.75pt;margin-top:16.3pt;width:178pt;height: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" path="m,l3559,e" filled="f" strokeweight=".19903mm">
                <v:path arrowok="t" o:connecttype="custom" o:connectlocs="0,0;2259965,0" o:connectangles="0,0"/>
                <w10:wrap type="topAndBottom" anchorx="page"/>
              </v:shape>
            </w:pict>
          </mc:Fallback>
        </mc:AlternateContent>
      </w:r>
    </w:p>
    <w:p w14:paraId="2E0F193A" w14:textId="77777777" w:rsidR="003C2EB7" w:rsidRPr="00E96718" w:rsidRDefault="00013851" w:rsidP="00D372C5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96718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</w:t>
      </w:r>
      <w:bookmarkEnd w:id="0"/>
    </w:p>
    <w:sectPr w:rsidR="003C2EB7" w:rsidRPr="00E96718" w:rsidSect="00D372C5">
      <w:footerReference w:type="default" r:id="rId8"/>
      <w:pgSz w:w="11906" w:h="16838"/>
      <w:pgMar w:top="851" w:right="851" w:bottom="680" w:left="851" w:header="357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10AD" w14:textId="77777777" w:rsidR="00190273" w:rsidRDefault="00190273">
      <w:r>
        <w:separator/>
      </w:r>
    </w:p>
  </w:endnote>
  <w:endnote w:type="continuationSeparator" w:id="0">
    <w:p w14:paraId="719C577F" w14:textId="77777777" w:rsidR="00190273" w:rsidRDefault="0019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1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3D86" w14:textId="77777777" w:rsidR="00364152" w:rsidRDefault="00364152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F90B" w14:textId="77777777" w:rsidR="00190273" w:rsidRDefault="00190273">
      <w:r>
        <w:separator/>
      </w:r>
    </w:p>
  </w:footnote>
  <w:footnote w:type="continuationSeparator" w:id="0">
    <w:p w14:paraId="6CB6485F" w14:textId="77777777" w:rsidR="00190273" w:rsidRDefault="0019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879AEF"/>
    <w:multiLevelType w:val="multilevel"/>
    <w:tmpl w:val="C8879AEF"/>
    <w:lvl w:ilvl="0">
      <w:numFmt w:val="bullet"/>
      <w:lvlText w:val="-"/>
      <w:lvlJc w:val="left"/>
      <w:pPr>
        <w:ind w:left="75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741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31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8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RTF_Num 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RTF_Num 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RTF_Num 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5"/>
    <w:multiLevelType w:val="multilevel"/>
    <w:tmpl w:val="00000005"/>
    <w:name w:val="RTF_Num 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6"/>
    <w:multiLevelType w:val="multilevel"/>
    <w:tmpl w:val="00000006"/>
    <w:name w:val="RTF_Num 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7F3BEC"/>
    <w:multiLevelType w:val="hybridMultilevel"/>
    <w:tmpl w:val="EFC60F3C"/>
    <w:lvl w:ilvl="0" w:tplc="131C9D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BB5B14"/>
    <w:multiLevelType w:val="hybridMultilevel"/>
    <w:tmpl w:val="7930A7D6"/>
    <w:lvl w:ilvl="0" w:tplc="9558C5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F50A40"/>
    <w:multiLevelType w:val="hybridMultilevel"/>
    <w:tmpl w:val="8750AE7E"/>
    <w:lvl w:ilvl="0" w:tplc="30DE21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F791E"/>
    <w:multiLevelType w:val="hybridMultilevel"/>
    <w:tmpl w:val="392EFB1C"/>
    <w:lvl w:ilvl="0" w:tplc="32BEFE4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270B45"/>
    <w:multiLevelType w:val="hybridMultilevel"/>
    <w:tmpl w:val="9E408190"/>
    <w:lvl w:ilvl="0" w:tplc="8FA2AF6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A160F6"/>
    <w:multiLevelType w:val="hybridMultilevel"/>
    <w:tmpl w:val="EA62342A"/>
    <w:lvl w:ilvl="0" w:tplc="F9EC85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D06DD"/>
    <w:multiLevelType w:val="hybridMultilevel"/>
    <w:tmpl w:val="B3D684CA"/>
    <w:lvl w:ilvl="0" w:tplc="99C6B35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E7086"/>
    <w:multiLevelType w:val="hybridMultilevel"/>
    <w:tmpl w:val="1CDA2CD8"/>
    <w:lvl w:ilvl="0" w:tplc="965A772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4C0899"/>
    <w:multiLevelType w:val="hybridMultilevel"/>
    <w:tmpl w:val="81B46680"/>
    <w:lvl w:ilvl="0" w:tplc="3A8209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A348B"/>
    <w:multiLevelType w:val="hybridMultilevel"/>
    <w:tmpl w:val="ED80EC9A"/>
    <w:lvl w:ilvl="0" w:tplc="E4AAD0AC">
      <w:start w:val="27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7B2935"/>
    <w:multiLevelType w:val="hybridMultilevel"/>
    <w:tmpl w:val="13865F84"/>
    <w:lvl w:ilvl="0" w:tplc="CDA25702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8F537B"/>
    <w:multiLevelType w:val="multilevel"/>
    <w:tmpl w:val="2A8F537B"/>
    <w:lvl w:ilvl="0">
      <w:start w:val="1"/>
      <w:numFmt w:val="decimal"/>
      <w:lvlText w:val="%1.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>
      <w:numFmt w:val="bullet"/>
      <w:lvlText w:val="-"/>
      <w:lvlJc w:val="left"/>
      <w:pPr>
        <w:ind w:left="398" w:hanging="147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540" w:hanging="14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81" w:hanging="14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22" w:hanging="14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62" w:hanging="14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03" w:hanging="14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44" w:hanging="14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84" w:hanging="147"/>
      </w:pPr>
      <w:rPr>
        <w:rFonts w:hint="default"/>
        <w:lang w:val="it-IT" w:eastAsia="en-US" w:bidi="ar-SA"/>
      </w:rPr>
    </w:lvl>
  </w:abstractNum>
  <w:abstractNum w:abstractNumId="19" w15:restartNumberingAfterBreak="0">
    <w:nsid w:val="2E511466"/>
    <w:multiLevelType w:val="hybridMultilevel"/>
    <w:tmpl w:val="9C4204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37685"/>
    <w:multiLevelType w:val="hybridMultilevel"/>
    <w:tmpl w:val="C8CCB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23E71"/>
    <w:multiLevelType w:val="hybridMultilevel"/>
    <w:tmpl w:val="D4EE32F0"/>
    <w:lvl w:ilvl="0" w:tplc="A1B07A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53B60"/>
    <w:multiLevelType w:val="hybridMultilevel"/>
    <w:tmpl w:val="F4D2E108"/>
    <w:lvl w:ilvl="0" w:tplc="D408EF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E4E14"/>
    <w:multiLevelType w:val="hybridMultilevel"/>
    <w:tmpl w:val="2E480CEE"/>
    <w:lvl w:ilvl="0" w:tplc="33B4D0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0D26799"/>
    <w:multiLevelType w:val="hybridMultilevel"/>
    <w:tmpl w:val="C1FEBF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43924"/>
    <w:multiLevelType w:val="hybridMultilevel"/>
    <w:tmpl w:val="366EA572"/>
    <w:lvl w:ilvl="0" w:tplc="9AF2E5A8">
      <w:start w:val="27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817F5C"/>
    <w:multiLevelType w:val="hybridMultilevel"/>
    <w:tmpl w:val="5A20FE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0006"/>
    <w:multiLevelType w:val="hybridMultilevel"/>
    <w:tmpl w:val="BF246452"/>
    <w:lvl w:ilvl="0" w:tplc="E7B81CD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241D34"/>
    <w:multiLevelType w:val="multilevel"/>
    <w:tmpl w:val="9C54CC24"/>
    <w:lvl w:ilvl="0">
      <w:start w:val="1"/>
      <w:numFmt w:val="bullet"/>
      <w:lvlText w:val=""/>
      <w:lvlJc w:val="left"/>
      <w:pPr>
        <w:ind w:left="1118" w:hanging="360"/>
      </w:pPr>
      <w:rPr>
        <w:rFonts w:ascii="Wingdings" w:hAnsi="Wingdings" w:hint="default"/>
        <w:w w:val="100"/>
        <w:sz w:val="16"/>
        <w:szCs w:val="16"/>
        <w:lang w:val="it-IT" w:eastAsia="en-US" w:bidi="ar-SA"/>
      </w:rPr>
    </w:lvl>
    <w:lvl w:ilvl="1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8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4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5C9D2A5F"/>
    <w:multiLevelType w:val="hybridMultilevel"/>
    <w:tmpl w:val="91F6372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1D6FE8"/>
    <w:multiLevelType w:val="hybridMultilevel"/>
    <w:tmpl w:val="EFCACFBC"/>
    <w:lvl w:ilvl="0" w:tplc="D996120E">
      <w:start w:val="1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02A5E"/>
    <w:multiLevelType w:val="hybridMultilevel"/>
    <w:tmpl w:val="280CA4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96EC9"/>
    <w:multiLevelType w:val="hybridMultilevel"/>
    <w:tmpl w:val="A426EF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441A8"/>
    <w:multiLevelType w:val="multilevel"/>
    <w:tmpl w:val="6A1441A8"/>
    <w:lvl w:ilvl="0"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34" w15:restartNumberingAfterBreak="0">
    <w:nsid w:val="6D651CD2"/>
    <w:multiLevelType w:val="hybridMultilevel"/>
    <w:tmpl w:val="70BAEA1E"/>
    <w:lvl w:ilvl="0" w:tplc="3524F1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060BD"/>
    <w:multiLevelType w:val="hybridMultilevel"/>
    <w:tmpl w:val="B6821936"/>
    <w:lvl w:ilvl="0" w:tplc="A16EA1D4">
      <w:start w:val="1"/>
      <w:numFmt w:val="decimal"/>
      <w:lvlText w:val="%1."/>
      <w:lvlJc w:val="left"/>
      <w:pPr>
        <w:ind w:left="1203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923" w:hanging="360"/>
      </w:pPr>
    </w:lvl>
    <w:lvl w:ilvl="2" w:tplc="0410001B" w:tentative="1">
      <w:start w:val="1"/>
      <w:numFmt w:val="lowerRoman"/>
      <w:lvlText w:val="%3."/>
      <w:lvlJc w:val="right"/>
      <w:pPr>
        <w:ind w:left="2643" w:hanging="180"/>
      </w:pPr>
    </w:lvl>
    <w:lvl w:ilvl="3" w:tplc="0410000F" w:tentative="1">
      <w:start w:val="1"/>
      <w:numFmt w:val="decimal"/>
      <w:lvlText w:val="%4."/>
      <w:lvlJc w:val="left"/>
      <w:pPr>
        <w:ind w:left="3363" w:hanging="360"/>
      </w:pPr>
    </w:lvl>
    <w:lvl w:ilvl="4" w:tplc="04100019" w:tentative="1">
      <w:start w:val="1"/>
      <w:numFmt w:val="lowerLetter"/>
      <w:lvlText w:val="%5."/>
      <w:lvlJc w:val="left"/>
      <w:pPr>
        <w:ind w:left="4083" w:hanging="360"/>
      </w:pPr>
    </w:lvl>
    <w:lvl w:ilvl="5" w:tplc="0410001B" w:tentative="1">
      <w:start w:val="1"/>
      <w:numFmt w:val="lowerRoman"/>
      <w:lvlText w:val="%6."/>
      <w:lvlJc w:val="right"/>
      <w:pPr>
        <w:ind w:left="4803" w:hanging="180"/>
      </w:pPr>
    </w:lvl>
    <w:lvl w:ilvl="6" w:tplc="0410000F" w:tentative="1">
      <w:start w:val="1"/>
      <w:numFmt w:val="decimal"/>
      <w:lvlText w:val="%7."/>
      <w:lvlJc w:val="left"/>
      <w:pPr>
        <w:ind w:left="5523" w:hanging="360"/>
      </w:pPr>
    </w:lvl>
    <w:lvl w:ilvl="7" w:tplc="04100019" w:tentative="1">
      <w:start w:val="1"/>
      <w:numFmt w:val="lowerLetter"/>
      <w:lvlText w:val="%8."/>
      <w:lvlJc w:val="left"/>
      <w:pPr>
        <w:ind w:left="6243" w:hanging="360"/>
      </w:pPr>
    </w:lvl>
    <w:lvl w:ilvl="8" w:tplc="0410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36" w15:restartNumberingAfterBreak="0">
    <w:nsid w:val="72BF5188"/>
    <w:multiLevelType w:val="hybridMultilevel"/>
    <w:tmpl w:val="337479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57326"/>
    <w:multiLevelType w:val="hybridMultilevel"/>
    <w:tmpl w:val="781A10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DD06BE"/>
    <w:multiLevelType w:val="hybridMultilevel"/>
    <w:tmpl w:val="A2B8024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4641228">
    <w:abstractNumId w:val="1"/>
  </w:num>
  <w:num w:numId="2" w16cid:durableId="80302876">
    <w:abstractNumId w:val="2"/>
  </w:num>
  <w:num w:numId="3" w16cid:durableId="584732744">
    <w:abstractNumId w:val="3"/>
  </w:num>
  <w:num w:numId="4" w16cid:durableId="459614156">
    <w:abstractNumId w:val="4"/>
  </w:num>
  <w:num w:numId="5" w16cid:durableId="1842891973">
    <w:abstractNumId w:val="5"/>
  </w:num>
  <w:num w:numId="6" w16cid:durableId="1816292602">
    <w:abstractNumId w:val="6"/>
  </w:num>
  <w:num w:numId="7" w16cid:durableId="2031485464">
    <w:abstractNumId w:val="20"/>
  </w:num>
  <w:num w:numId="8" w16cid:durableId="154300368">
    <w:abstractNumId w:val="37"/>
  </w:num>
  <w:num w:numId="9" w16cid:durableId="1142698841">
    <w:abstractNumId w:val="20"/>
  </w:num>
  <w:num w:numId="10" w16cid:durableId="368186747">
    <w:abstractNumId w:val="29"/>
  </w:num>
  <w:num w:numId="11" w16cid:durableId="837497570">
    <w:abstractNumId w:val="38"/>
  </w:num>
  <w:num w:numId="12" w16cid:durableId="1398553797">
    <w:abstractNumId w:val="17"/>
  </w:num>
  <w:num w:numId="13" w16cid:durableId="486750384">
    <w:abstractNumId w:val="36"/>
  </w:num>
  <w:num w:numId="14" w16cid:durableId="1953782550">
    <w:abstractNumId w:val="32"/>
  </w:num>
  <w:num w:numId="15" w16cid:durableId="657459151">
    <w:abstractNumId w:val="31"/>
  </w:num>
  <w:num w:numId="16" w16cid:durableId="1131947230">
    <w:abstractNumId w:val="35"/>
  </w:num>
  <w:num w:numId="17" w16cid:durableId="570583158">
    <w:abstractNumId w:val="23"/>
  </w:num>
  <w:num w:numId="18" w16cid:durableId="1071536948">
    <w:abstractNumId w:val="21"/>
  </w:num>
  <w:num w:numId="19" w16cid:durableId="700932940">
    <w:abstractNumId w:val="11"/>
  </w:num>
  <w:num w:numId="20" w16cid:durableId="815881232">
    <w:abstractNumId w:val="12"/>
  </w:num>
  <w:num w:numId="21" w16cid:durableId="357507159">
    <w:abstractNumId w:val="9"/>
  </w:num>
  <w:num w:numId="22" w16cid:durableId="1824857509">
    <w:abstractNumId w:val="15"/>
  </w:num>
  <w:num w:numId="23" w16cid:durableId="196085000">
    <w:abstractNumId w:val="34"/>
  </w:num>
  <w:num w:numId="24" w16cid:durableId="1113206468">
    <w:abstractNumId w:val="7"/>
  </w:num>
  <w:num w:numId="25" w16cid:durableId="1654941536">
    <w:abstractNumId w:val="16"/>
  </w:num>
  <w:num w:numId="26" w16cid:durableId="652761360">
    <w:abstractNumId w:val="25"/>
  </w:num>
  <w:num w:numId="27" w16cid:durableId="2101831919">
    <w:abstractNumId w:val="22"/>
  </w:num>
  <w:num w:numId="28" w16cid:durableId="1444107776">
    <w:abstractNumId w:val="14"/>
  </w:num>
  <w:num w:numId="29" w16cid:durableId="2074499135">
    <w:abstractNumId w:val="27"/>
  </w:num>
  <w:num w:numId="30" w16cid:durableId="811023079">
    <w:abstractNumId w:val="8"/>
  </w:num>
  <w:num w:numId="31" w16cid:durableId="1903372377">
    <w:abstractNumId w:val="10"/>
  </w:num>
  <w:num w:numId="32" w16cid:durableId="532621001">
    <w:abstractNumId w:val="30"/>
  </w:num>
  <w:num w:numId="33" w16cid:durableId="619655405">
    <w:abstractNumId w:val="24"/>
  </w:num>
  <w:num w:numId="34" w16cid:durableId="753867438">
    <w:abstractNumId w:val="13"/>
  </w:num>
  <w:num w:numId="35" w16cid:durableId="1257329920">
    <w:abstractNumId w:val="19"/>
  </w:num>
  <w:num w:numId="36" w16cid:durableId="584076119">
    <w:abstractNumId w:val="26"/>
  </w:num>
  <w:num w:numId="37" w16cid:durableId="2083135559">
    <w:abstractNumId w:val="33"/>
  </w:num>
  <w:num w:numId="38" w16cid:durableId="1848598677">
    <w:abstractNumId w:val="28"/>
  </w:num>
  <w:num w:numId="39" w16cid:durableId="2003586208">
    <w:abstractNumId w:val="18"/>
  </w:num>
  <w:num w:numId="40" w16cid:durableId="159686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8F"/>
    <w:rsid w:val="00003FAD"/>
    <w:rsid w:val="0000587F"/>
    <w:rsid w:val="000102A1"/>
    <w:rsid w:val="000116C4"/>
    <w:rsid w:val="00012DBE"/>
    <w:rsid w:val="00013851"/>
    <w:rsid w:val="00016FC0"/>
    <w:rsid w:val="00024710"/>
    <w:rsid w:val="00026E17"/>
    <w:rsid w:val="00033CFE"/>
    <w:rsid w:val="00035115"/>
    <w:rsid w:val="00035504"/>
    <w:rsid w:val="00042A98"/>
    <w:rsid w:val="00043116"/>
    <w:rsid w:val="00046566"/>
    <w:rsid w:val="00047A92"/>
    <w:rsid w:val="00053E31"/>
    <w:rsid w:val="00062275"/>
    <w:rsid w:val="0007089A"/>
    <w:rsid w:val="000764DF"/>
    <w:rsid w:val="00084606"/>
    <w:rsid w:val="00084BE3"/>
    <w:rsid w:val="00097332"/>
    <w:rsid w:val="00097AC4"/>
    <w:rsid w:val="000B4227"/>
    <w:rsid w:val="000B5046"/>
    <w:rsid w:val="000B5B74"/>
    <w:rsid w:val="000B7668"/>
    <w:rsid w:val="000C3A35"/>
    <w:rsid w:val="000C722A"/>
    <w:rsid w:val="000D07D4"/>
    <w:rsid w:val="000E00C0"/>
    <w:rsid w:val="000E12DB"/>
    <w:rsid w:val="000E1D35"/>
    <w:rsid w:val="000E391A"/>
    <w:rsid w:val="000E6582"/>
    <w:rsid w:val="000F0D04"/>
    <w:rsid w:val="000F11B0"/>
    <w:rsid w:val="000F63A5"/>
    <w:rsid w:val="000F6E5A"/>
    <w:rsid w:val="00102D14"/>
    <w:rsid w:val="0010412B"/>
    <w:rsid w:val="00107D35"/>
    <w:rsid w:val="00111B7D"/>
    <w:rsid w:val="001140B7"/>
    <w:rsid w:val="00115236"/>
    <w:rsid w:val="00125FF7"/>
    <w:rsid w:val="00126116"/>
    <w:rsid w:val="00127AFD"/>
    <w:rsid w:val="001303F2"/>
    <w:rsid w:val="00141640"/>
    <w:rsid w:val="0014624C"/>
    <w:rsid w:val="00147352"/>
    <w:rsid w:val="00151244"/>
    <w:rsid w:val="0015482A"/>
    <w:rsid w:val="0015627B"/>
    <w:rsid w:val="00162E4D"/>
    <w:rsid w:val="00167C66"/>
    <w:rsid w:val="00172AA9"/>
    <w:rsid w:val="001732BD"/>
    <w:rsid w:val="00175D2A"/>
    <w:rsid w:val="00176FB7"/>
    <w:rsid w:val="00181EDE"/>
    <w:rsid w:val="00190273"/>
    <w:rsid w:val="00194D34"/>
    <w:rsid w:val="001A1057"/>
    <w:rsid w:val="001A1CFA"/>
    <w:rsid w:val="001A362D"/>
    <w:rsid w:val="001B0E37"/>
    <w:rsid w:val="001C3FE6"/>
    <w:rsid w:val="001D0B3D"/>
    <w:rsid w:val="001D134A"/>
    <w:rsid w:val="001D1E03"/>
    <w:rsid w:val="001E0263"/>
    <w:rsid w:val="001E4B90"/>
    <w:rsid w:val="001E605F"/>
    <w:rsid w:val="00207365"/>
    <w:rsid w:val="00213193"/>
    <w:rsid w:val="00215A14"/>
    <w:rsid w:val="00216AC8"/>
    <w:rsid w:val="00216EA8"/>
    <w:rsid w:val="00222999"/>
    <w:rsid w:val="002236D1"/>
    <w:rsid w:val="002240D8"/>
    <w:rsid w:val="00231610"/>
    <w:rsid w:val="00235F2B"/>
    <w:rsid w:val="00241535"/>
    <w:rsid w:val="002421F6"/>
    <w:rsid w:val="00242CCC"/>
    <w:rsid w:val="00242D20"/>
    <w:rsid w:val="00245523"/>
    <w:rsid w:val="00246F06"/>
    <w:rsid w:val="0024768B"/>
    <w:rsid w:val="00251D6D"/>
    <w:rsid w:val="0025237A"/>
    <w:rsid w:val="00262C23"/>
    <w:rsid w:val="002635D0"/>
    <w:rsid w:val="0027521C"/>
    <w:rsid w:val="00281A9C"/>
    <w:rsid w:val="0028310E"/>
    <w:rsid w:val="00284C1E"/>
    <w:rsid w:val="0029454F"/>
    <w:rsid w:val="00294D6F"/>
    <w:rsid w:val="00297694"/>
    <w:rsid w:val="002A0B71"/>
    <w:rsid w:val="002A1D59"/>
    <w:rsid w:val="002A3975"/>
    <w:rsid w:val="002A4B6B"/>
    <w:rsid w:val="002B6B5E"/>
    <w:rsid w:val="002C20C5"/>
    <w:rsid w:val="002C3948"/>
    <w:rsid w:val="002C626B"/>
    <w:rsid w:val="002D4AB8"/>
    <w:rsid w:val="002D6D9A"/>
    <w:rsid w:val="002E15F3"/>
    <w:rsid w:val="002E21C7"/>
    <w:rsid w:val="002E21F9"/>
    <w:rsid w:val="002F081B"/>
    <w:rsid w:val="002F161C"/>
    <w:rsid w:val="002F42CC"/>
    <w:rsid w:val="00300147"/>
    <w:rsid w:val="00304918"/>
    <w:rsid w:val="0030549C"/>
    <w:rsid w:val="003069B7"/>
    <w:rsid w:val="00310A83"/>
    <w:rsid w:val="00310E2A"/>
    <w:rsid w:val="0031247D"/>
    <w:rsid w:val="003163C7"/>
    <w:rsid w:val="00331AE9"/>
    <w:rsid w:val="003340E4"/>
    <w:rsid w:val="003351C1"/>
    <w:rsid w:val="00356D71"/>
    <w:rsid w:val="00364152"/>
    <w:rsid w:val="003676F4"/>
    <w:rsid w:val="00371C7C"/>
    <w:rsid w:val="0037593C"/>
    <w:rsid w:val="00377195"/>
    <w:rsid w:val="00383121"/>
    <w:rsid w:val="00383AC0"/>
    <w:rsid w:val="00385DF0"/>
    <w:rsid w:val="00395498"/>
    <w:rsid w:val="00397945"/>
    <w:rsid w:val="003A4BB2"/>
    <w:rsid w:val="003A6529"/>
    <w:rsid w:val="003A763D"/>
    <w:rsid w:val="003A794C"/>
    <w:rsid w:val="003B1787"/>
    <w:rsid w:val="003C200A"/>
    <w:rsid w:val="003C2EB7"/>
    <w:rsid w:val="003C459C"/>
    <w:rsid w:val="003C5589"/>
    <w:rsid w:val="003C6B31"/>
    <w:rsid w:val="003D5366"/>
    <w:rsid w:val="003E29B3"/>
    <w:rsid w:val="003E660C"/>
    <w:rsid w:val="003F4535"/>
    <w:rsid w:val="003F4FDF"/>
    <w:rsid w:val="003F609F"/>
    <w:rsid w:val="003F737D"/>
    <w:rsid w:val="003F7BCD"/>
    <w:rsid w:val="00403531"/>
    <w:rsid w:val="00404397"/>
    <w:rsid w:val="00405759"/>
    <w:rsid w:val="00412D91"/>
    <w:rsid w:val="00414DAC"/>
    <w:rsid w:val="00415C9F"/>
    <w:rsid w:val="0042104B"/>
    <w:rsid w:val="004277D5"/>
    <w:rsid w:val="00430219"/>
    <w:rsid w:val="00433B5E"/>
    <w:rsid w:val="00435111"/>
    <w:rsid w:val="00440B1F"/>
    <w:rsid w:val="00450AC9"/>
    <w:rsid w:val="00450B08"/>
    <w:rsid w:val="00462676"/>
    <w:rsid w:val="00471CF9"/>
    <w:rsid w:val="004745EB"/>
    <w:rsid w:val="00476C37"/>
    <w:rsid w:val="00477345"/>
    <w:rsid w:val="0048197B"/>
    <w:rsid w:val="00485334"/>
    <w:rsid w:val="0049292B"/>
    <w:rsid w:val="00493815"/>
    <w:rsid w:val="004A02A5"/>
    <w:rsid w:val="004A1846"/>
    <w:rsid w:val="004B2415"/>
    <w:rsid w:val="004B63FD"/>
    <w:rsid w:val="004C36F7"/>
    <w:rsid w:val="004C6DED"/>
    <w:rsid w:val="004C72AF"/>
    <w:rsid w:val="004D1E02"/>
    <w:rsid w:val="004D411C"/>
    <w:rsid w:val="004D5F56"/>
    <w:rsid w:val="004E1CB0"/>
    <w:rsid w:val="004F0F4C"/>
    <w:rsid w:val="004F43BA"/>
    <w:rsid w:val="004F4678"/>
    <w:rsid w:val="00504722"/>
    <w:rsid w:val="00505547"/>
    <w:rsid w:val="0051098A"/>
    <w:rsid w:val="00513126"/>
    <w:rsid w:val="00515ABC"/>
    <w:rsid w:val="00517605"/>
    <w:rsid w:val="00517779"/>
    <w:rsid w:val="00517783"/>
    <w:rsid w:val="00517C67"/>
    <w:rsid w:val="005270C1"/>
    <w:rsid w:val="0053157A"/>
    <w:rsid w:val="00535797"/>
    <w:rsid w:val="005416F0"/>
    <w:rsid w:val="005426B3"/>
    <w:rsid w:val="00542EE5"/>
    <w:rsid w:val="00543651"/>
    <w:rsid w:val="00560576"/>
    <w:rsid w:val="00567CC9"/>
    <w:rsid w:val="005746F4"/>
    <w:rsid w:val="0057485D"/>
    <w:rsid w:val="00575523"/>
    <w:rsid w:val="0057556F"/>
    <w:rsid w:val="00576CD1"/>
    <w:rsid w:val="005775F3"/>
    <w:rsid w:val="005812CF"/>
    <w:rsid w:val="005848D6"/>
    <w:rsid w:val="0059275C"/>
    <w:rsid w:val="00596C46"/>
    <w:rsid w:val="005A41BF"/>
    <w:rsid w:val="005A4805"/>
    <w:rsid w:val="005B1996"/>
    <w:rsid w:val="005C16C0"/>
    <w:rsid w:val="005C7E34"/>
    <w:rsid w:val="005D655B"/>
    <w:rsid w:val="005E470F"/>
    <w:rsid w:val="005F6BA5"/>
    <w:rsid w:val="005F7C4C"/>
    <w:rsid w:val="0060253A"/>
    <w:rsid w:val="00603EB4"/>
    <w:rsid w:val="0061535B"/>
    <w:rsid w:val="00615CE0"/>
    <w:rsid w:val="006208FD"/>
    <w:rsid w:val="00620F9E"/>
    <w:rsid w:val="00630D63"/>
    <w:rsid w:val="00633A9C"/>
    <w:rsid w:val="00683A20"/>
    <w:rsid w:val="00693575"/>
    <w:rsid w:val="00693578"/>
    <w:rsid w:val="00694A41"/>
    <w:rsid w:val="006A1A0D"/>
    <w:rsid w:val="006A5303"/>
    <w:rsid w:val="006C01D5"/>
    <w:rsid w:val="006C2098"/>
    <w:rsid w:val="006C305C"/>
    <w:rsid w:val="006C3841"/>
    <w:rsid w:val="006D1435"/>
    <w:rsid w:val="006D2077"/>
    <w:rsid w:val="006E0625"/>
    <w:rsid w:val="006E41C0"/>
    <w:rsid w:val="006E4565"/>
    <w:rsid w:val="006F3A84"/>
    <w:rsid w:val="006F7516"/>
    <w:rsid w:val="00700971"/>
    <w:rsid w:val="00707227"/>
    <w:rsid w:val="00715628"/>
    <w:rsid w:val="0071696F"/>
    <w:rsid w:val="00716A69"/>
    <w:rsid w:val="007223B9"/>
    <w:rsid w:val="007227B4"/>
    <w:rsid w:val="007262D5"/>
    <w:rsid w:val="007403C1"/>
    <w:rsid w:val="007516B6"/>
    <w:rsid w:val="00751E7A"/>
    <w:rsid w:val="007628C7"/>
    <w:rsid w:val="00762AE3"/>
    <w:rsid w:val="00774277"/>
    <w:rsid w:val="0077561A"/>
    <w:rsid w:val="0078089E"/>
    <w:rsid w:val="007832C8"/>
    <w:rsid w:val="007856C4"/>
    <w:rsid w:val="0079045B"/>
    <w:rsid w:val="00791012"/>
    <w:rsid w:val="007957BD"/>
    <w:rsid w:val="007A2FCF"/>
    <w:rsid w:val="007C13B7"/>
    <w:rsid w:val="007C1612"/>
    <w:rsid w:val="007C276B"/>
    <w:rsid w:val="007C3468"/>
    <w:rsid w:val="007C55E1"/>
    <w:rsid w:val="007D1C6F"/>
    <w:rsid w:val="007D4717"/>
    <w:rsid w:val="007E16F4"/>
    <w:rsid w:val="007E609B"/>
    <w:rsid w:val="007E6100"/>
    <w:rsid w:val="007E7BEB"/>
    <w:rsid w:val="007F1FCA"/>
    <w:rsid w:val="007F2EF2"/>
    <w:rsid w:val="007F65A5"/>
    <w:rsid w:val="007F729A"/>
    <w:rsid w:val="00800D4B"/>
    <w:rsid w:val="00801A71"/>
    <w:rsid w:val="00803DDA"/>
    <w:rsid w:val="008116AB"/>
    <w:rsid w:val="00827172"/>
    <w:rsid w:val="00833A08"/>
    <w:rsid w:val="00833C5F"/>
    <w:rsid w:val="00833D8E"/>
    <w:rsid w:val="0084382B"/>
    <w:rsid w:val="00843943"/>
    <w:rsid w:val="00850A20"/>
    <w:rsid w:val="00851EC7"/>
    <w:rsid w:val="00853918"/>
    <w:rsid w:val="00853AD2"/>
    <w:rsid w:val="00855692"/>
    <w:rsid w:val="00857199"/>
    <w:rsid w:val="0086086F"/>
    <w:rsid w:val="008625AE"/>
    <w:rsid w:val="00877072"/>
    <w:rsid w:val="008867C1"/>
    <w:rsid w:val="00887B6B"/>
    <w:rsid w:val="00890F43"/>
    <w:rsid w:val="00893652"/>
    <w:rsid w:val="00894F4C"/>
    <w:rsid w:val="008A2CDB"/>
    <w:rsid w:val="008A4075"/>
    <w:rsid w:val="008A6BCD"/>
    <w:rsid w:val="008B4ED7"/>
    <w:rsid w:val="008B755E"/>
    <w:rsid w:val="008C1FB0"/>
    <w:rsid w:val="008C765F"/>
    <w:rsid w:val="008E4690"/>
    <w:rsid w:val="008E4E34"/>
    <w:rsid w:val="008F1238"/>
    <w:rsid w:val="009019DF"/>
    <w:rsid w:val="009108F6"/>
    <w:rsid w:val="00911329"/>
    <w:rsid w:val="009115BE"/>
    <w:rsid w:val="00914DD5"/>
    <w:rsid w:val="00916C4F"/>
    <w:rsid w:val="00924C28"/>
    <w:rsid w:val="00932473"/>
    <w:rsid w:val="0093771F"/>
    <w:rsid w:val="00941E64"/>
    <w:rsid w:val="00942405"/>
    <w:rsid w:val="009445F0"/>
    <w:rsid w:val="00951990"/>
    <w:rsid w:val="00962BFB"/>
    <w:rsid w:val="00963600"/>
    <w:rsid w:val="009636CE"/>
    <w:rsid w:val="0096698F"/>
    <w:rsid w:val="00971654"/>
    <w:rsid w:val="009757A0"/>
    <w:rsid w:val="009A0687"/>
    <w:rsid w:val="009A18AD"/>
    <w:rsid w:val="009A48F8"/>
    <w:rsid w:val="009A6A80"/>
    <w:rsid w:val="009A70B6"/>
    <w:rsid w:val="009B2575"/>
    <w:rsid w:val="009C0ADA"/>
    <w:rsid w:val="009C3392"/>
    <w:rsid w:val="009C4D84"/>
    <w:rsid w:val="009C695D"/>
    <w:rsid w:val="009D074D"/>
    <w:rsid w:val="009D40BA"/>
    <w:rsid w:val="009D575F"/>
    <w:rsid w:val="009E111B"/>
    <w:rsid w:val="009E30DD"/>
    <w:rsid w:val="009E512F"/>
    <w:rsid w:val="009F4782"/>
    <w:rsid w:val="00A049A4"/>
    <w:rsid w:val="00A05DE4"/>
    <w:rsid w:val="00A103D5"/>
    <w:rsid w:val="00A20A41"/>
    <w:rsid w:val="00A2421A"/>
    <w:rsid w:val="00A272CD"/>
    <w:rsid w:val="00A32E48"/>
    <w:rsid w:val="00A35340"/>
    <w:rsid w:val="00A42B57"/>
    <w:rsid w:val="00A440E1"/>
    <w:rsid w:val="00A45C50"/>
    <w:rsid w:val="00A50AFF"/>
    <w:rsid w:val="00A50B84"/>
    <w:rsid w:val="00A760D6"/>
    <w:rsid w:val="00A773BD"/>
    <w:rsid w:val="00A77975"/>
    <w:rsid w:val="00A80399"/>
    <w:rsid w:val="00A80A35"/>
    <w:rsid w:val="00A84F47"/>
    <w:rsid w:val="00A957C6"/>
    <w:rsid w:val="00A96D8B"/>
    <w:rsid w:val="00AA1251"/>
    <w:rsid w:val="00AB492C"/>
    <w:rsid w:val="00AB4D78"/>
    <w:rsid w:val="00AB6C18"/>
    <w:rsid w:val="00AB7700"/>
    <w:rsid w:val="00AC08DB"/>
    <w:rsid w:val="00AC5D76"/>
    <w:rsid w:val="00AE0519"/>
    <w:rsid w:val="00AE4F2E"/>
    <w:rsid w:val="00AF0567"/>
    <w:rsid w:val="00B01998"/>
    <w:rsid w:val="00B03407"/>
    <w:rsid w:val="00B15DD9"/>
    <w:rsid w:val="00B15F8D"/>
    <w:rsid w:val="00B203A7"/>
    <w:rsid w:val="00B23822"/>
    <w:rsid w:val="00B252DC"/>
    <w:rsid w:val="00B336A2"/>
    <w:rsid w:val="00B34838"/>
    <w:rsid w:val="00B40424"/>
    <w:rsid w:val="00B41D48"/>
    <w:rsid w:val="00B447EC"/>
    <w:rsid w:val="00B46F77"/>
    <w:rsid w:val="00B512FD"/>
    <w:rsid w:val="00B51568"/>
    <w:rsid w:val="00B536B5"/>
    <w:rsid w:val="00B56620"/>
    <w:rsid w:val="00B57098"/>
    <w:rsid w:val="00B62E19"/>
    <w:rsid w:val="00B63EF7"/>
    <w:rsid w:val="00B67659"/>
    <w:rsid w:val="00B702EF"/>
    <w:rsid w:val="00B775B9"/>
    <w:rsid w:val="00B810C5"/>
    <w:rsid w:val="00B822C6"/>
    <w:rsid w:val="00B94A35"/>
    <w:rsid w:val="00B97673"/>
    <w:rsid w:val="00BA0E3C"/>
    <w:rsid w:val="00BA5BC7"/>
    <w:rsid w:val="00BA6488"/>
    <w:rsid w:val="00BA72CB"/>
    <w:rsid w:val="00BC0C96"/>
    <w:rsid w:val="00BC342C"/>
    <w:rsid w:val="00BC48C7"/>
    <w:rsid w:val="00BC4F84"/>
    <w:rsid w:val="00BC64AE"/>
    <w:rsid w:val="00BD0570"/>
    <w:rsid w:val="00BD2EF1"/>
    <w:rsid w:val="00BD6156"/>
    <w:rsid w:val="00BD6D57"/>
    <w:rsid w:val="00BE073A"/>
    <w:rsid w:val="00BE48BC"/>
    <w:rsid w:val="00BE64FF"/>
    <w:rsid w:val="00BF2DA5"/>
    <w:rsid w:val="00BF6E38"/>
    <w:rsid w:val="00C0136B"/>
    <w:rsid w:val="00C01695"/>
    <w:rsid w:val="00C063A1"/>
    <w:rsid w:val="00C11D72"/>
    <w:rsid w:val="00C13B1E"/>
    <w:rsid w:val="00C15A58"/>
    <w:rsid w:val="00C21980"/>
    <w:rsid w:val="00C24308"/>
    <w:rsid w:val="00C264E9"/>
    <w:rsid w:val="00C266C7"/>
    <w:rsid w:val="00C27756"/>
    <w:rsid w:val="00C279AC"/>
    <w:rsid w:val="00C32690"/>
    <w:rsid w:val="00C33354"/>
    <w:rsid w:val="00C44634"/>
    <w:rsid w:val="00C522B0"/>
    <w:rsid w:val="00C53917"/>
    <w:rsid w:val="00C55FAA"/>
    <w:rsid w:val="00C603FF"/>
    <w:rsid w:val="00C64802"/>
    <w:rsid w:val="00C71CCD"/>
    <w:rsid w:val="00C72CA0"/>
    <w:rsid w:val="00C76212"/>
    <w:rsid w:val="00C77411"/>
    <w:rsid w:val="00C84886"/>
    <w:rsid w:val="00C87672"/>
    <w:rsid w:val="00C91401"/>
    <w:rsid w:val="00C95D0A"/>
    <w:rsid w:val="00C974A9"/>
    <w:rsid w:val="00CA13B1"/>
    <w:rsid w:val="00CA4AA7"/>
    <w:rsid w:val="00CA5D72"/>
    <w:rsid w:val="00CB17E7"/>
    <w:rsid w:val="00CB288F"/>
    <w:rsid w:val="00CB479B"/>
    <w:rsid w:val="00CB52BE"/>
    <w:rsid w:val="00CB5D3A"/>
    <w:rsid w:val="00CB6DF9"/>
    <w:rsid w:val="00CC3084"/>
    <w:rsid w:val="00CD0D55"/>
    <w:rsid w:val="00CD331A"/>
    <w:rsid w:val="00CE17FD"/>
    <w:rsid w:val="00CE28EE"/>
    <w:rsid w:val="00CE7E0A"/>
    <w:rsid w:val="00CF05B2"/>
    <w:rsid w:val="00CF1A99"/>
    <w:rsid w:val="00CF2F27"/>
    <w:rsid w:val="00CF47BC"/>
    <w:rsid w:val="00D0724F"/>
    <w:rsid w:val="00D17531"/>
    <w:rsid w:val="00D17724"/>
    <w:rsid w:val="00D21FEE"/>
    <w:rsid w:val="00D2245A"/>
    <w:rsid w:val="00D23D77"/>
    <w:rsid w:val="00D277D9"/>
    <w:rsid w:val="00D35F40"/>
    <w:rsid w:val="00D372C5"/>
    <w:rsid w:val="00D43855"/>
    <w:rsid w:val="00D554A2"/>
    <w:rsid w:val="00D5667E"/>
    <w:rsid w:val="00D56FE4"/>
    <w:rsid w:val="00D57A26"/>
    <w:rsid w:val="00D62F21"/>
    <w:rsid w:val="00D65237"/>
    <w:rsid w:val="00D71A85"/>
    <w:rsid w:val="00D75CDE"/>
    <w:rsid w:val="00D80BDE"/>
    <w:rsid w:val="00D836CF"/>
    <w:rsid w:val="00D851FA"/>
    <w:rsid w:val="00D86E71"/>
    <w:rsid w:val="00D94593"/>
    <w:rsid w:val="00DA5219"/>
    <w:rsid w:val="00DA7075"/>
    <w:rsid w:val="00DC2380"/>
    <w:rsid w:val="00DC3487"/>
    <w:rsid w:val="00DC380D"/>
    <w:rsid w:val="00DC611D"/>
    <w:rsid w:val="00DC6953"/>
    <w:rsid w:val="00DD0F35"/>
    <w:rsid w:val="00DD2624"/>
    <w:rsid w:val="00DE02AC"/>
    <w:rsid w:val="00DE37A4"/>
    <w:rsid w:val="00DE7509"/>
    <w:rsid w:val="00DF1B76"/>
    <w:rsid w:val="00E00635"/>
    <w:rsid w:val="00E10752"/>
    <w:rsid w:val="00E128E1"/>
    <w:rsid w:val="00E132D6"/>
    <w:rsid w:val="00E16572"/>
    <w:rsid w:val="00E22150"/>
    <w:rsid w:val="00E22267"/>
    <w:rsid w:val="00E2388E"/>
    <w:rsid w:val="00E2614F"/>
    <w:rsid w:val="00E27B92"/>
    <w:rsid w:val="00E3159D"/>
    <w:rsid w:val="00E32C88"/>
    <w:rsid w:val="00E46DC0"/>
    <w:rsid w:val="00E53102"/>
    <w:rsid w:val="00E53279"/>
    <w:rsid w:val="00E54C27"/>
    <w:rsid w:val="00E56CE3"/>
    <w:rsid w:val="00E613A7"/>
    <w:rsid w:val="00E650E7"/>
    <w:rsid w:val="00E66A78"/>
    <w:rsid w:val="00E70436"/>
    <w:rsid w:val="00E71C94"/>
    <w:rsid w:val="00E72EE2"/>
    <w:rsid w:val="00E823BA"/>
    <w:rsid w:val="00E86CBB"/>
    <w:rsid w:val="00E87F5F"/>
    <w:rsid w:val="00E94C74"/>
    <w:rsid w:val="00E966B2"/>
    <w:rsid w:val="00E96718"/>
    <w:rsid w:val="00EA120E"/>
    <w:rsid w:val="00EA3FCC"/>
    <w:rsid w:val="00EA40C6"/>
    <w:rsid w:val="00EB0722"/>
    <w:rsid w:val="00EB2064"/>
    <w:rsid w:val="00EC0ED5"/>
    <w:rsid w:val="00EC5FD3"/>
    <w:rsid w:val="00ED58AC"/>
    <w:rsid w:val="00EE1B26"/>
    <w:rsid w:val="00EE3D84"/>
    <w:rsid w:val="00EE49B7"/>
    <w:rsid w:val="00EE7E53"/>
    <w:rsid w:val="00F05403"/>
    <w:rsid w:val="00F131F5"/>
    <w:rsid w:val="00F14CA3"/>
    <w:rsid w:val="00F24052"/>
    <w:rsid w:val="00F268A2"/>
    <w:rsid w:val="00F3263B"/>
    <w:rsid w:val="00F33B62"/>
    <w:rsid w:val="00F35CE9"/>
    <w:rsid w:val="00F40975"/>
    <w:rsid w:val="00F4587E"/>
    <w:rsid w:val="00F51CCF"/>
    <w:rsid w:val="00F5228C"/>
    <w:rsid w:val="00F551C2"/>
    <w:rsid w:val="00F55DE5"/>
    <w:rsid w:val="00F61CA3"/>
    <w:rsid w:val="00F63087"/>
    <w:rsid w:val="00F6345A"/>
    <w:rsid w:val="00F66AC2"/>
    <w:rsid w:val="00F71133"/>
    <w:rsid w:val="00F86284"/>
    <w:rsid w:val="00F868DD"/>
    <w:rsid w:val="00F9521F"/>
    <w:rsid w:val="00FA2838"/>
    <w:rsid w:val="00FA506D"/>
    <w:rsid w:val="00FA66CB"/>
    <w:rsid w:val="00FB45CF"/>
    <w:rsid w:val="00FB5495"/>
    <w:rsid w:val="00FB5929"/>
    <w:rsid w:val="00FC3333"/>
    <w:rsid w:val="00FC7434"/>
    <w:rsid w:val="00FD226F"/>
    <w:rsid w:val="00FD2E81"/>
    <w:rsid w:val="00FD624B"/>
    <w:rsid w:val="00FD657D"/>
    <w:rsid w:val="00FE0723"/>
    <w:rsid w:val="00FE09D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F0EBBD"/>
  <w15:chartTrackingRefBased/>
  <w15:docId w15:val="{FA236971-79F1-4A60-BCD1-AF2854BF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1134"/>
      </w:tabs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120"/>
      <w:ind w:left="6379" w:firstLine="0"/>
      <w:jc w:val="center"/>
      <w:outlineLvl w:val="1"/>
    </w:p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 w:val="0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b w:val="0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TFNum31">
    <w:name w:val="RTF_Num 3 1"/>
    <w:rPr>
      <w:rFonts w:ascii="Wingdings" w:eastAsia="Wingdings" w:hAnsi="Wingdings" w:cs="Wingdings"/>
      <w:sz w:val="32"/>
      <w:szCs w:val="32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Rimandonotaapidipagina1">
    <w:name w:val="Rimando nota a piè di pagina1"/>
    <w:rPr>
      <w:rFonts w:ascii="Times New Roman" w:eastAsia="Times New Roman" w:hAnsi="Times New Roman" w:cs="Times New Roman"/>
      <w:position w:val="6"/>
      <w:sz w:val="14"/>
    </w:rPr>
  </w:style>
  <w:style w:type="character" w:customStyle="1" w:styleId="RTFNum101">
    <w:name w:val="RTF_Num 10 1"/>
    <w:rPr>
      <w:rFonts w:ascii="Wingdings" w:eastAsia="Wingdings" w:hAnsi="Wingdings" w:cs="Wingdings"/>
      <w:sz w:val="32"/>
      <w:szCs w:val="32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41">
    <w:name w:val="RTF_Num 14 1"/>
    <w:rPr>
      <w:rFonts w:ascii="Wingdings" w:eastAsia="Wingdings" w:hAnsi="Wingdings" w:cs="Wingdings"/>
      <w:sz w:val="32"/>
      <w:szCs w:val="32"/>
    </w:rPr>
  </w:style>
  <w:style w:type="character" w:customStyle="1" w:styleId="RTFNum142">
    <w:name w:val="RTF_Num 14 2"/>
    <w:rPr>
      <w:rFonts w:ascii="Courier New" w:eastAsia="Courier New" w:hAnsi="Courier New" w:cs="Courier New"/>
    </w:rPr>
  </w:style>
  <w:style w:type="character" w:customStyle="1" w:styleId="RTFNum143">
    <w:name w:val="RTF_Num 14 3"/>
    <w:rPr>
      <w:rFonts w:ascii="Wingdings" w:eastAsia="Wingdings" w:hAnsi="Wingdings" w:cs="Wingdings"/>
    </w:rPr>
  </w:style>
  <w:style w:type="character" w:customStyle="1" w:styleId="RTFNum144">
    <w:name w:val="RTF_Num 14 4"/>
    <w:rPr>
      <w:rFonts w:ascii="Symbol" w:eastAsia="Symbol" w:hAnsi="Symbol" w:cs="Symbol"/>
    </w:rPr>
  </w:style>
  <w:style w:type="character" w:customStyle="1" w:styleId="RTFNum145">
    <w:name w:val="RTF_Num 14 5"/>
    <w:rPr>
      <w:rFonts w:ascii="Courier New" w:eastAsia="Courier New" w:hAnsi="Courier New" w:cs="Courier New"/>
    </w:rPr>
  </w:style>
  <w:style w:type="character" w:customStyle="1" w:styleId="RTFNum146">
    <w:name w:val="RTF_Num 14 6"/>
    <w:rPr>
      <w:rFonts w:ascii="Wingdings" w:eastAsia="Wingdings" w:hAnsi="Wingdings" w:cs="Wingdings"/>
    </w:rPr>
  </w:style>
  <w:style w:type="character" w:customStyle="1" w:styleId="RTFNum147">
    <w:name w:val="RTF_Num 14 7"/>
    <w:rPr>
      <w:rFonts w:ascii="Symbol" w:eastAsia="Symbol" w:hAnsi="Symbol" w:cs="Symbol"/>
    </w:rPr>
  </w:style>
  <w:style w:type="character" w:customStyle="1" w:styleId="RTFNum148">
    <w:name w:val="RTF_Num 14 8"/>
    <w:rPr>
      <w:rFonts w:ascii="Courier New" w:eastAsia="Courier New" w:hAnsi="Courier New" w:cs="Courier New"/>
    </w:rPr>
  </w:style>
  <w:style w:type="character" w:customStyle="1" w:styleId="RTFNum149">
    <w:name w:val="RTF_Num 14 9"/>
    <w:rPr>
      <w:rFonts w:ascii="Wingdings" w:eastAsia="Wingdings" w:hAnsi="Wingdings" w:cs="Wingdings"/>
    </w:rPr>
  </w:style>
  <w:style w:type="character" w:customStyle="1" w:styleId="RTFNum161">
    <w:name w:val="RTF_Num 16 1"/>
    <w:rPr>
      <w:rFonts w:ascii="Wingdings" w:eastAsia="Wingdings" w:hAnsi="Wingdings" w:cs="Wingdings"/>
      <w:sz w:val="32"/>
      <w:szCs w:val="32"/>
    </w:rPr>
  </w:style>
  <w:style w:type="character" w:customStyle="1" w:styleId="RTFNum162">
    <w:name w:val="RTF_Num 16 2"/>
    <w:rPr>
      <w:rFonts w:ascii="Courier New" w:eastAsia="Courier New" w:hAnsi="Courier New" w:cs="Courier New"/>
    </w:rPr>
  </w:style>
  <w:style w:type="character" w:customStyle="1" w:styleId="RTFNum163">
    <w:name w:val="RTF_Num 16 3"/>
    <w:rPr>
      <w:rFonts w:ascii="Wingdings" w:eastAsia="Wingdings" w:hAnsi="Wingdings" w:cs="Wingdings"/>
    </w:rPr>
  </w:style>
  <w:style w:type="character" w:customStyle="1" w:styleId="RTFNum164">
    <w:name w:val="RTF_Num 16 4"/>
    <w:rPr>
      <w:rFonts w:ascii="Symbol" w:eastAsia="Symbol" w:hAnsi="Symbol" w:cs="Symbol"/>
    </w:rPr>
  </w:style>
  <w:style w:type="character" w:customStyle="1" w:styleId="RTFNum165">
    <w:name w:val="RTF_Num 16 5"/>
    <w:rPr>
      <w:rFonts w:ascii="Courier New" w:eastAsia="Courier New" w:hAnsi="Courier New" w:cs="Courier New"/>
    </w:rPr>
  </w:style>
  <w:style w:type="character" w:customStyle="1" w:styleId="RTFNum166">
    <w:name w:val="RTF_Num 16 6"/>
    <w:rPr>
      <w:rFonts w:ascii="Wingdings" w:eastAsia="Wingdings" w:hAnsi="Wingdings" w:cs="Wingdings"/>
    </w:rPr>
  </w:style>
  <w:style w:type="character" w:customStyle="1" w:styleId="RTFNum167">
    <w:name w:val="RTF_Num 16 7"/>
    <w:rPr>
      <w:rFonts w:ascii="Symbol" w:eastAsia="Symbol" w:hAnsi="Symbol" w:cs="Symbol"/>
    </w:rPr>
  </w:style>
  <w:style w:type="character" w:customStyle="1" w:styleId="RTFNum168">
    <w:name w:val="RTF_Num 16 8"/>
    <w:rPr>
      <w:rFonts w:ascii="Courier New" w:eastAsia="Courier New" w:hAnsi="Courier New" w:cs="Courier New"/>
    </w:rPr>
  </w:style>
  <w:style w:type="character" w:customStyle="1" w:styleId="RTFNum169">
    <w:name w:val="RTF_Num 16 9"/>
    <w:rPr>
      <w:rFonts w:ascii="Wingdings" w:eastAsia="Wingdings" w:hAnsi="Wingdings" w:cs="Wingdings"/>
    </w:rPr>
  </w:style>
  <w:style w:type="character" w:customStyle="1" w:styleId="RTFNum61">
    <w:name w:val="RTF_Num 6 1"/>
    <w:rPr>
      <w:rFonts w:ascii="Wingdings" w:eastAsia="Wingdings" w:hAnsi="Wingdings" w:cs="Wingdings"/>
      <w:sz w:val="32"/>
      <w:szCs w:val="32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Wingdings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Wingdings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Wingdings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Rientrocorpodeltesto21">
    <w:name w:val="Rientro corpo del testo 21"/>
    <w:basedOn w:val="Normale"/>
    <w:pPr>
      <w:ind w:left="6237" w:hanging="708"/>
      <w:jc w:val="both"/>
    </w:pPr>
    <w:rPr>
      <w:b/>
      <w:bCs/>
    </w:rPr>
  </w:style>
  <w:style w:type="paragraph" w:customStyle="1" w:styleId="Titolo21">
    <w:name w:val="Titolo 21"/>
    <w:basedOn w:val="Normale"/>
    <w:next w:val="Normale"/>
    <w:pPr>
      <w:keepNext/>
      <w:tabs>
        <w:tab w:val="num" w:pos="0"/>
      </w:tabs>
      <w:ind w:left="576" w:hanging="576"/>
      <w:jc w:val="center"/>
      <w:outlineLvl w:val="1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Testonotaapidipagina1">
    <w:name w:val="Testo nota a piè di pagina1"/>
    <w:basedOn w:val="Normale"/>
  </w:style>
  <w:style w:type="paragraph" w:customStyle="1" w:styleId="Titolo11">
    <w:name w:val="Titolo 11"/>
    <w:basedOn w:val="Normale"/>
    <w:next w:val="Normal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customStyle="1" w:styleId="Titolo81">
    <w:name w:val="Titolo 81"/>
    <w:basedOn w:val="Normale"/>
    <w:next w:val="Normale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27521C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2752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7521C"/>
    <w:rPr>
      <w:rFonts w:ascii="Segoe UI" w:hAnsi="Segoe UI" w:cs="Segoe UI"/>
      <w:sz w:val="18"/>
      <w:szCs w:val="18"/>
      <w:lang w:eastAsia="ar-SA"/>
    </w:rPr>
  </w:style>
  <w:style w:type="paragraph" w:customStyle="1" w:styleId="Corpodeltesto21">
    <w:name w:val="Corpo del testo 21"/>
    <w:basedOn w:val="Normale"/>
    <w:rsid w:val="00207365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5C16C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BA7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e"/>
    <w:rsid w:val="000F0D04"/>
    <w:pPr>
      <w:suppressAutoHyphens w:val="0"/>
      <w:spacing w:before="100" w:beforeAutospacing="1" w:after="100" w:afterAutospacing="1"/>
    </w:pPr>
    <w:rPr>
      <w:lang w:eastAsia="it-IT"/>
    </w:rPr>
  </w:style>
  <w:style w:type="character" w:styleId="Rimandocommento">
    <w:name w:val="annotation reference"/>
    <w:rsid w:val="00800D4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00D4B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800D4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800D4B"/>
    <w:rPr>
      <w:b/>
      <w:bCs/>
    </w:rPr>
  </w:style>
  <w:style w:type="character" w:customStyle="1" w:styleId="SoggettocommentoCarattere">
    <w:name w:val="Soggetto commento Carattere"/>
    <w:link w:val="Soggettocommento"/>
    <w:rsid w:val="00800D4B"/>
    <w:rPr>
      <w:b/>
      <w:bCs/>
      <w:lang w:eastAsia="ar-SA"/>
    </w:rPr>
  </w:style>
  <w:style w:type="paragraph" w:customStyle="1" w:styleId="Default">
    <w:name w:val="Default"/>
    <w:rsid w:val="00542E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5F7C4C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qFormat/>
    <w:rsid w:val="003641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EBB5-55F5-4F3B-8BA2-853B37B5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UTILIZZO PER MEZZI DI TRASPORTO STRAORDINARI</vt:lpstr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UTILIZZO PER MEZZI DI TRASPORTO STRAORDINARI</dc:title>
  <dc:subject/>
  <dc:creator>pasquini laura</dc:creator>
  <cp:keywords/>
  <cp:lastModifiedBy>Ragioneria</cp:lastModifiedBy>
  <cp:revision>2</cp:revision>
  <cp:lastPrinted>2022-10-14T09:07:00Z</cp:lastPrinted>
  <dcterms:created xsi:type="dcterms:W3CDTF">2023-05-04T15:16:00Z</dcterms:created>
  <dcterms:modified xsi:type="dcterms:W3CDTF">2023-05-04T15:16:00Z</dcterms:modified>
</cp:coreProperties>
</file>